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Pr="00F118C1" w:rsidRDefault="00C51DA4" w:rsidP="00C51DA4">
      <w:pPr>
        <w:jc w:val="center"/>
        <w:rPr>
          <w:rFonts w:ascii="Times New Roman" w:hAnsi="Times New Roman"/>
          <w:sz w:val="28"/>
          <w:szCs w:val="28"/>
        </w:rPr>
      </w:pPr>
      <w:r w:rsidRPr="00F118C1">
        <w:rPr>
          <w:rFonts w:ascii="Times New Roman" w:hAnsi="Times New Roman"/>
          <w:sz w:val="28"/>
          <w:szCs w:val="28"/>
        </w:rPr>
        <w:t>Муниципальное казенное общеобразовательное учреждение</w:t>
      </w:r>
    </w:p>
    <w:p w:rsidR="00C51DA4" w:rsidRPr="00F118C1" w:rsidRDefault="00C51DA4" w:rsidP="00C51DA4">
      <w:pPr>
        <w:jc w:val="center"/>
        <w:rPr>
          <w:rFonts w:ascii="Times New Roman" w:hAnsi="Times New Roman"/>
          <w:sz w:val="28"/>
          <w:szCs w:val="28"/>
        </w:rPr>
      </w:pPr>
      <w:proofErr w:type="spellStart"/>
      <w:r w:rsidRPr="00F118C1">
        <w:rPr>
          <w:rFonts w:ascii="Times New Roman" w:hAnsi="Times New Roman"/>
          <w:sz w:val="28"/>
          <w:szCs w:val="28"/>
        </w:rPr>
        <w:t>Семено-Александровская</w:t>
      </w:r>
      <w:proofErr w:type="spellEnd"/>
      <w:r w:rsidRPr="00F118C1">
        <w:rPr>
          <w:rFonts w:ascii="Times New Roman" w:hAnsi="Times New Roman"/>
          <w:sz w:val="28"/>
          <w:szCs w:val="28"/>
        </w:rPr>
        <w:t xml:space="preserve"> средняя общеобразовательная школа</w:t>
      </w:r>
    </w:p>
    <w:p w:rsidR="00C51DA4" w:rsidRPr="006424DB" w:rsidRDefault="00C51DA4" w:rsidP="00C51DA4">
      <w:pPr>
        <w:jc w:val="center"/>
        <w:rPr>
          <w:rFonts w:ascii="Times New Roman" w:hAnsi="Times New Roman"/>
        </w:rPr>
      </w:pPr>
    </w:p>
    <w:tbl>
      <w:tblPr>
        <w:tblStyle w:val="a3"/>
        <w:tblW w:w="0" w:type="auto"/>
        <w:tblLook w:val="04A0"/>
      </w:tblPr>
      <w:tblGrid>
        <w:gridCol w:w="4927"/>
        <w:gridCol w:w="4927"/>
      </w:tblGrid>
      <w:tr w:rsidR="00C51DA4" w:rsidRPr="006424DB" w:rsidTr="00562DB8">
        <w:tc>
          <w:tcPr>
            <w:tcW w:w="4927" w:type="dxa"/>
          </w:tcPr>
          <w:p w:rsidR="00C51DA4" w:rsidRDefault="00C51DA4" w:rsidP="00562DB8">
            <w:pPr>
              <w:rPr>
                <w:rFonts w:ascii="Times New Roman" w:hAnsi="Times New Roman"/>
                <w:sz w:val="28"/>
                <w:szCs w:val="28"/>
              </w:rPr>
            </w:pPr>
            <w:r w:rsidRPr="00C51DA4">
              <w:rPr>
                <w:rFonts w:ascii="Times New Roman" w:hAnsi="Times New Roman"/>
                <w:sz w:val="28"/>
                <w:szCs w:val="28"/>
              </w:rPr>
              <w:t xml:space="preserve">Рассмотрено </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 xml:space="preserve">на педагогическом совете </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Протокол №1 от 30.08.2017 г.</w:t>
            </w:r>
          </w:p>
        </w:tc>
        <w:tc>
          <w:tcPr>
            <w:tcW w:w="4927" w:type="dxa"/>
          </w:tcPr>
          <w:p w:rsidR="00C51DA4" w:rsidRPr="00C51DA4" w:rsidRDefault="00C51DA4" w:rsidP="00562DB8">
            <w:pPr>
              <w:rPr>
                <w:rFonts w:ascii="Times New Roman" w:hAnsi="Times New Roman"/>
                <w:sz w:val="28"/>
                <w:szCs w:val="28"/>
              </w:rPr>
            </w:pPr>
            <w:r w:rsidRPr="00C51DA4">
              <w:rPr>
                <w:rFonts w:ascii="Times New Roman" w:hAnsi="Times New Roman"/>
                <w:sz w:val="28"/>
                <w:szCs w:val="28"/>
              </w:rPr>
              <w:t>«Утверждаю»</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Директор школы</w:t>
            </w:r>
          </w:p>
          <w:p w:rsidR="00C51DA4" w:rsidRPr="00C51DA4" w:rsidRDefault="00C51DA4" w:rsidP="00562DB8">
            <w:pPr>
              <w:rPr>
                <w:rFonts w:ascii="Times New Roman" w:hAnsi="Times New Roman"/>
                <w:sz w:val="28"/>
                <w:szCs w:val="28"/>
              </w:rPr>
            </w:pPr>
            <w:proofErr w:type="spellStart"/>
            <w:r w:rsidRPr="00C51DA4">
              <w:rPr>
                <w:rFonts w:ascii="Times New Roman" w:hAnsi="Times New Roman"/>
                <w:sz w:val="28"/>
                <w:szCs w:val="28"/>
              </w:rPr>
              <w:t>_______А.А.Голубев</w:t>
            </w:r>
            <w:proofErr w:type="spellEnd"/>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 xml:space="preserve">Приказ № 55 п.2 от </w:t>
            </w:r>
            <w:r w:rsidR="001A19E9">
              <w:rPr>
                <w:rFonts w:ascii="Times New Roman" w:hAnsi="Times New Roman"/>
                <w:sz w:val="28"/>
                <w:szCs w:val="28"/>
              </w:rPr>
              <w:t>31.08</w:t>
            </w:r>
            <w:r w:rsidRPr="00C51DA4">
              <w:rPr>
                <w:rFonts w:ascii="Times New Roman" w:hAnsi="Times New Roman"/>
                <w:sz w:val="28"/>
                <w:szCs w:val="28"/>
              </w:rPr>
              <w:t>.2017 г.</w:t>
            </w:r>
          </w:p>
        </w:tc>
      </w:tr>
    </w:tbl>
    <w:p w:rsidR="00C51DA4" w:rsidRPr="006424DB" w:rsidRDefault="00C51DA4" w:rsidP="00C51DA4">
      <w:pPr>
        <w:rPr>
          <w:rFonts w:ascii="Times New Roman" w:hAnsi="Times New Roman"/>
        </w:rPr>
      </w:pPr>
    </w:p>
    <w:p w:rsidR="00C51DA4" w:rsidRPr="006424DB" w:rsidRDefault="00C51DA4" w:rsidP="00C51DA4">
      <w:pPr>
        <w:rPr>
          <w:rFonts w:ascii="Times New Roman" w:hAnsi="Times New Roman"/>
        </w:rPr>
      </w:pPr>
    </w:p>
    <w:p w:rsidR="00C51DA4" w:rsidRPr="006424DB" w:rsidRDefault="00C51DA4" w:rsidP="00C51DA4">
      <w:pPr>
        <w:rPr>
          <w:rFonts w:ascii="Times New Roman" w:hAnsi="Times New Roman"/>
        </w:rPr>
      </w:pPr>
    </w:p>
    <w:p w:rsidR="00C51DA4" w:rsidRPr="006424DB"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План</w:t>
      </w:r>
    </w:p>
    <w:p w:rsidR="00C51DA4" w:rsidRPr="006424DB"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внеурочной</w:t>
      </w:r>
    </w:p>
    <w:p w:rsidR="00C51DA4"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деятельности</w:t>
      </w:r>
    </w:p>
    <w:p w:rsidR="00C51DA4" w:rsidRPr="00810972" w:rsidRDefault="00C51DA4" w:rsidP="00C51DA4">
      <w:pPr>
        <w:pStyle w:val="ac"/>
        <w:jc w:val="center"/>
        <w:rPr>
          <w:rFonts w:ascii="Times New Roman" w:hAnsi="Times New Roman"/>
          <w:b/>
          <w:sz w:val="56"/>
          <w:szCs w:val="56"/>
        </w:rPr>
      </w:pPr>
      <w:r>
        <w:rPr>
          <w:rFonts w:ascii="Times New Roman" w:hAnsi="Times New Roman"/>
          <w:b/>
          <w:sz w:val="56"/>
          <w:szCs w:val="56"/>
        </w:rPr>
        <w:t>(О</w:t>
      </w:r>
      <w:r w:rsidRPr="00810972">
        <w:rPr>
          <w:rFonts w:ascii="Times New Roman" w:hAnsi="Times New Roman"/>
          <w:b/>
          <w:sz w:val="56"/>
          <w:szCs w:val="56"/>
        </w:rPr>
        <w:t>ОО)</w:t>
      </w:r>
    </w:p>
    <w:p w:rsidR="00C51DA4" w:rsidRPr="00810972" w:rsidRDefault="00C51DA4" w:rsidP="00C51DA4">
      <w:pPr>
        <w:pStyle w:val="ac"/>
      </w:pPr>
    </w:p>
    <w:p w:rsidR="00C51DA4" w:rsidRDefault="00C51DA4" w:rsidP="00C51DA4">
      <w:pPr>
        <w:spacing w:line="360" w:lineRule="auto"/>
        <w:jc w:val="center"/>
        <w:rPr>
          <w:rFonts w:ascii="Times New Roman" w:hAnsi="Times New Roman"/>
          <w:b/>
          <w:sz w:val="72"/>
          <w:szCs w:val="72"/>
        </w:rPr>
      </w:pPr>
      <w:r>
        <w:rPr>
          <w:rFonts w:ascii="Times New Roman" w:hAnsi="Times New Roman"/>
          <w:b/>
          <w:sz w:val="72"/>
          <w:szCs w:val="72"/>
        </w:rPr>
        <w:t>на 2017-2018</w:t>
      </w:r>
      <w:r w:rsidRPr="006424DB">
        <w:rPr>
          <w:rFonts w:ascii="Times New Roman" w:hAnsi="Times New Roman"/>
          <w:b/>
          <w:sz w:val="72"/>
          <w:szCs w:val="72"/>
        </w:rPr>
        <w:t xml:space="preserve"> учебный год</w:t>
      </w:r>
    </w:p>
    <w:p w:rsidR="00C51DA4" w:rsidRPr="00810972" w:rsidRDefault="00C51DA4" w:rsidP="00C51DA4">
      <w:pPr>
        <w:pStyle w:val="ac"/>
      </w:pPr>
    </w:p>
    <w:p w:rsidR="00C51DA4" w:rsidRPr="006424DB" w:rsidRDefault="00C51DA4" w:rsidP="00C51DA4">
      <w:pPr>
        <w:pStyle w:val="Default"/>
        <w:jc w:val="both"/>
        <w:rPr>
          <w:b/>
          <w:sz w:val="28"/>
          <w:szCs w:val="28"/>
        </w:rPr>
      </w:pPr>
    </w:p>
    <w:p w:rsidR="00C51DA4" w:rsidRDefault="00C51DA4" w:rsidP="00C51DA4">
      <w:pPr>
        <w:pStyle w:val="Default"/>
        <w:jc w:val="both"/>
        <w:rPr>
          <w:b/>
          <w:sz w:val="28"/>
          <w:szCs w:val="28"/>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lastRenderedPageBreak/>
        <w:t xml:space="preserve">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основного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включает :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1) план воспитательных мероприятий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2) план организации работы детско-юношеской организации «Государство дружных ребят»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3) план проведения спортивных мероприятий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4) план работы объединений внеурочной деятельности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5) план внеурочной деятельности по учебным предметам образовательной программы</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 ( предметные недели, викторины, конкурсы, конференции  и др.).</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 Содержание плана может меняться в зависимости от возможностей школы и потребностей, запросов обучающихся и их родителей.</w:t>
      </w:r>
    </w:p>
    <w:p w:rsidR="00C51DA4" w:rsidRPr="00C51DA4" w:rsidRDefault="00C51DA4" w:rsidP="00C51DA4">
      <w:pPr>
        <w:pStyle w:val="a4"/>
        <w:tabs>
          <w:tab w:val="left" w:pos="142"/>
        </w:tabs>
        <w:suppressAutoHyphens/>
        <w:ind w:left="284"/>
        <w:jc w:val="both"/>
        <w:rPr>
          <w:rFonts w:ascii="Times New Roman" w:hAnsi="Times New Roman"/>
          <w:sz w:val="28"/>
          <w:szCs w:val="28"/>
        </w:rPr>
      </w:pP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sz w:val="28"/>
          <w:szCs w:val="28"/>
          <w:u w:val="single"/>
        </w:rPr>
        <w:t>Цель внеурочной деятельности: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  Обеспечение  достижения  учащимися  планируемых  результатов  освоения  основной  образовательной  программы на уровне основного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C51DA4">
        <w:rPr>
          <w:sz w:val="28"/>
          <w:szCs w:val="28"/>
        </w:rPr>
        <w:t xml:space="preserve"> </w:t>
      </w:r>
      <w:r w:rsidRPr="00C51DA4">
        <w:rPr>
          <w:rFonts w:ascii="Times New Roman" w:hAnsi="Times New Roman"/>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 </w:t>
      </w:r>
      <w:r w:rsidRPr="00C51DA4">
        <w:rPr>
          <w:rFonts w:ascii="Times New Roman" w:hAnsi="Times New Roman"/>
          <w:b/>
          <w:sz w:val="28"/>
          <w:szCs w:val="28"/>
          <w:u w:val="single"/>
        </w:rPr>
        <w:t>Задачи внеурочной деятельности</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1.</w:t>
      </w:r>
      <w:r w:rsidRPr="00C51DA4">
        <w:rPr>
          <w:rFonts w:ascii="Times New Roman" w:hAnsi="Times New Roman"/>
          <w:bCs/>
          <w:sz w:val="28"/>
          <w:szCs w:val="28"/>
          <w:lang w:eastAsia="ru-RU"/>
        </w:rPr>
        <w:t xml:space="preserve">  Организация общественно-полезной и </w:t>
      </w:r>
      <w:proofErr w:type="spellStart"/>
      <w:r w:rsidRPr="00C51DA4">
        <w:rPr>
          <w:rFonts w:ascii="Times New Roman" w:hAnsi="Times New Roman"/>
          <w:bCs/>
          <w:sz w:val="28"/>
          <w:szCs w:val="28"/>
          <w:lang w:eastAsia="ru-RU"/>
        </w:rPr>
        <w:t>досуговой</w:t>
      </w:r>
      <w:proofErr w:type="spellEnd"/>
      <w:r w:rsidRPr="00C51DA4">
        <w:rPr>
          <w:rFonts w:ascii="Times New Roman" w:hAnsi="Times New Roman"/>
          <w:bCs/>
          <w:sz w:val="28"/>
          <w:szCs w:val="28"/>
          <w:lang w:eastAsia="ru-RU"/>
        </w:rPr>
        <w:t xml:space="preserve"> деятельности учащихся совместно  с общественными организациями, библиотеками, семьями обучающихся.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2.   </w:t>
      </w:r>
      <w:r w:rsidRPr="00C51DA4">
        <w:rPr>
          <w:rFonts w:ascii="Times New Roman" w:hAnsi="Times New Roman"/>
          <w:bCs/>
          <w:sz w:val="28"/>
          <w:szCs w:val="28"/>
          <w:lang w:eastAsia="ru-RU"/>
        </w:rPr>
        <w:t xml:space="preserve"> Включение обучающихся в разностороннюю деятельность.</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3.   </w:t>
      </w:r>
      <w:r w:rsidRPr="00C51DA4">
        <w:rPr>
          <w:rFonts w:ascii="Times New Roman" w:hAnsi="Times New Roman"/>
          <w:bCs/>
          <w:sz w:val="28"/>
          <w:szCs w:val="28"/>
          <w:lang w:eastAsia="ru-RU"/>
        </w:rPr>
        <w:t xml:space="preserve"> Формирование навыков позитивного коммуникативного общения.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4.</w:t>
      </w:r>
      <w:r w:rsidRPr="00C51DA4">
        <w:rPr>
          <w:rFonts w:ascii="Times New Roman" w:hAnsi="Times New Roman"/>
          <w:bCs/>
          <w:sz w:val="28"/>
          <w:szCs w:val="28"/>
          <w:lang w:eastAsia="ru-RU"/>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5.</w:t>
      </w:r>
      <w:r w:rsidRPr="00C51DA4">
        <w:rPr>
          <w:rFonts w:ascii="Times New Roman" w:hAnsi="Times New Roman"/>
          <w:bCs/>
          <w:sz w:val="28"/>
          <w:szCs w:val="28"/>
          <w:lang w:eastAsia="ru-RU"/>
        </w:rPr>
        <w:t xml:space="preserve">  Воспитание трудолюбия, способности к преодолению трудностей, целеустремленности   и настойчивости в достижении результата.</w:t>
      </w:r>
    </w:p>
    <w:p w:rsidR="00C51DA4" w:rsidRPr="00C51DA4" w:rsidRDefault="00C51DA4" w:rsidP="00C51DA4">
      <w:pPr>
        <w:tabs>
          <w:tab w:val="left" w:pos="210"/>
          <w:tab w:val="left" w:pos="567"/>
          <w:tab w:val="left" w:pos="851"/>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6. </w:t>
      </w:r>
      <w:r w:rsidRPr="00C51DA4">
        <w:rPr>
          <w:rFonts w:ascii="Times New Roman" w:hAnsi="Times New Roman"/>
          <w:bCs/>
          <w:sz w:val="28"/>
          <w:szCs w:val="28"/>
          <w:lang w:eastAsia="ru-RU"/>
        </w:rPr>
        <w:t>Развитие позитивного отношения к базовым общественным ценностям: человек, семья, Отечество, природа, мир, знания, труд, культура.</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7. </w:t>
      </w:r>
      <w:proofErr w:type="spellStart"/>
      <w:r w:rsidRPr="00C51DA4">
        <w:rPr>
          <w:rFonts w:ascii="Times New Roman" w:hAnsi="Times New Roman"/>
          <w:bCs/>
          <w:sz w:val="28"/>
          <w:szCs w:val="28"/>
          <w:lang w:eastAsia="ru-RU"/>
        </w:rPr>
        <w:t>Формированиекультуры</w:t>
      </w:r>
      <w:proofErr w:type="spellEnd"/>
      <w:r w:rsidRPr="00C51DA4">
        <w:rPr>
          <w:rFonts w:ascii="Times New Roman" w:hAnsi="Times New Roman"/>
          <w:bCs/>
          <w:sz w:val="28"/>
          <w:szCs w:val="28"/>
          <w:lang w:eastAsia="ru-RU"/>
        </w:rPr>
        <w:t xml:space="preserve"> здорового образа жизни.</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8.</w:t>
      </w:r>
      <w:r w:rsidRPr="00C51DA4">
        <w:rPr>
          <w:rFonts w:ascii="Times New Roman" w:hAnsi="Times New Roman"/>
          <w:bCs/>
          <w:sz w:val="28"/>
          <w:szCs w:val="28"/>
          <w:lang w:eastAsia="ru-RU"/>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lastRenderedPageBreak/>
        <w:t>9. </w:t>
      </w:r>
      <w:r w:rsidRPr="00C51DA4">
        <w:rPr>
          <w:rFonts w:ascii="Times New Roman" w:hAnsi="Times New Roman"/>
          <w:bCs/>
          <w:sz w:val="28"/>
          <w:szCs w:val="28"/>
          <w:lang w:eastAsia="ru-RU"/>
        </w:rPr>
        <w:t>Углубление содержания, форм и методов занятости учащихся в свободное от учёбы время.</w:t>
      </w:r>
    </w:p>
    <w:p w:rsidR="00C51DA4" w:rsidRPr="00C51DA4" w:rsidRDefault="00C51DA4" w:rsidP="00C51DA4">
      <w:pPr>
        <w:pStyle w:val="Default"/>
        <w:ind w:left="360"/>
        <w:mirrorIndents/>
        <w:jc w:val="both"/>
        <w:outlineLvl w:val="0"/>
        <w:rPr>
          <w:rFonts w:ascii="Times New Roman" w:hAnsi="Times New Roman" w:cs="Times New Roman"/>
          <w:color w:val="auto"/>
          <w:sz w:val="28"/>
          <w:szCs w:val="28"/>
        </w:rPr>
      </w:pPr>
      <w:r w:rsidRPr="00C51DA4">
        <w:rPr>
          <w:rFonts w:ascii="Times New Roman" w:hAnsi="Times New Roman" w:cs="Times New Roman"/>
          <w:b/>
          <w:color w:val="auto"/>
          <w:sz w:val="28"/>
          <w:szCs w:val="28"/>
          <w:u w:val="single"/>
        </w:rPr>
        <w:t>Реализация внеурочной деятельности</w:t>
      </w:r>
    </w:p>
    <w:p w:rsidR="00C51DA4" w:rsidRPr="00C51DA4" w:rsidRDefault="00C51DA4" w:rsidP="00C51DA4">
      <w:pPr>
        <w:pStyle w:val="Default"/>
        <w:ind w:left="360"/>
        <w:mirrorIndents/>
        <w:jc w:val="both"/>
        <w:outlineLvl w:val="0"/>
        <w:rPr>
          <w:rFonts w:ascii="Times New Roman" w:hAnsi="Times New Roman" w:cs="Times New Roman"/>
          <w:color w:val="auto"/>
          <w:sz w:val="28"/>
          <w:szCs w:val="28"/>
        </w:rPr>
      </w:pPr>
      <w:r w:rsidRPr="00C51DA4">
        <w:rPr>
          <w:rFonts w:ascii="Times New Roman" w:hAnsi="Times New Roman" w:cs="Times New Roman"/>
          <w:color w:val="auto"/>
          <w:sz w:val="28"/>
          <w:szCs w:val="28"/>
        </w:rPr>
        <w:t xml:space="preserve"> </w:t>
      </w:r>
      <w:r w:rsidRPr="00C51DA4">
        <w:rPr>
          <w:rFonts w:ascii="Times New Roman" w:hAnsi="Times New Roman"/>
          <w:color w:val="auto"/>
          <w:sz w:val="28"/>
          <w:szCs w:val="28"/>
        </w:rPr>
        <w:t xml:space="preserve"> Объём  внеурочной деятельности для обучающихся на уровне основного общего образования составляет 1740 часов. Распределение часов внеурочной деятельности на каждый год  основного общего образования осуществляется с учётом интересов обучающихся, родителей (законных представителей) и возможностей школы. </w:t>
      </w:r>
      <w:r w:rsidRPr="00C51DA4">
        <w:rPr>
          <w:rFonts w:ascii="Times New Roman" w:hAnsi="Times New Roman" w:cs="Times New Roman"/>
          <w:sz w:val="28"/>
          <w:szCs w:val="28"/>
        </w:rPr>
        <w:t xml:space="preserve">Участие  во  внеурочной  деятельности  является  для  обучающихся  обязательным. </w:t>
      </w:r>
    </w:p>
    <w:p w:rsidR="00C51DA4" w:rsidRPr="00C51DA4" w:rsidRDefault="00C51DA4" w:rsidP="00C51DA4">
      <w:pPr>
        <w:spacing w:after="0" w:line="240" w:lineRule="auto"/>
        <w:ind w:left="360"/>
        <w:mirrorIndents/>
        <w:jc w:val="both"/>
        <w:outlineLvl w:val="0"/>
        <w:rPr>
          <w:rFonts w:ascii="Times New Roman" w:hAnsi="Times New Roman"/>
          <w:b/>
          <w:sz w:val="28"/>
          <w:szCs w:val="28"/>
          <w:u w:val="single"/>
        </w:rPr>
      </w:pPr>
      <w:r w:rsidRPr="00C51DA4">
        <w:rPr>
          <w:rFonts w:ascii="Times New Roman" w:hAnsi="Times New Roman"/>
          <w:b/>
          <w:sz w:val="28"/>
          <w:szCs w:val="28"/>
          <w:u w:val="single"/>
        </w:rPr>
        <w:t>Распределение  часов внеурочной деятельности на уровне основного общего образования</w:t>
      </w:r>
    </w:p>
    <w:p w:rsidR="00C51DA4" w:rsidRPr="00C51DA4" w:rsidRDefault="00C51DA4" w:rsidP="00C51DA4">
      <w:pPr>
        <w:spacing w:after="0" w:line="240" w:lineRule="auto"/>
        <w:ind w:left="360"/>
        <w:mirrorIndents/>
        <w:jc w:val="both"/>
        <w:outlineLvl w:val="0"/>
        <w:rPr>
          <w:rFonts w:ascii="Times New Roman" w:hAnsi="Times New Roman"/>
          <w:b/>
          <w:sz w:val="28"/>
          <w:szCs w:val="28"/>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134"/>
        <w:gridCol w:w="1134"/>
        <w:gridCol w:w="1134"/>
        <w:gridCol w:w="1134"/>
        <w:gridCol w:w="1134"/>
      </w:tblGrid>
      <w:tr w:rsidR="00C51DA4" w:rsidRPr="00C51DA4" w:rsidTr="00562DB8">
        <w:tc>
          <w:tcPr>
            <w:tcW w:w="48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w:t>
            </w:r>
          </w:p>
        </w:tc>
        <w:tc>
          <w:tcPr>
            <w:tcW w:w="3343"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5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6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7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8 класс</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9 класс</w:t>
            </w:r>
          </w:p>
        </w:tc>
      </w:tr>
      <w:tr w:rsidR="00C51DA4" w:rsidRPr="00C51DA4" w:rsidTr="00562DB8">
        <w:tc>
          <w:tcPr>
            <w:tcW w:w="48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w:t>
            </w:r>
          </w:p>
        </w:tc>
        <w:tc>
          <w:tcPr>
            <w:tcW w:w="3343"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34</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Количество часов за год</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340 часов</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Итого</w:t>
            </w:r>
          </w:p>
        </w:tc>
        <w:tc>
          <w:tcPr>
            <w:tcW w:w="4536" w:type="dxa"/>
            <w:gridSpan w:val="4"/>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1740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p>
        </w:tc>
      </w:tr>
    </w:tbl>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в каникулярное время  реализуется  в рамках тематических программ (пришкольный лагерь "Солнышко" с дневным пребыванием на базе общеобразовательной организации ,  походы, экскурсии, поездки, учебно-производственная бригада).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Внеурочная  деятельность  осуществляется  посредством  реализации  рабочих  программ  внеурочной  деятельности, планов классных руководителей, плана работы педагога-психолога, плана работы социального педагога.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Рабочие  программы курсов  внеурочной  деятельности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разработаны  на  основе  требований  федерального  государственного  образовательного  стандарта  основного общего  образования   с  учетом  соответствующих  примерных  основных  образовательных  программ и Положения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о рабочей программе.</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w:t>
      </w:r>
      <w:r w:rsidRPr="00C51DA4">
        <w:rPr>
          <w:rFonts w:ascii="Times New Roman" w:hAnsi="Times New Roman"/>
          <w:b/>
          <w:bCs/>
          <w:sz w:val="28"/>
          <w:szCs w:val="28"/>
          <w:lang w:eastAsia="ru-RU"/>
        </w:rPr>
        <w:t>Рабочие  программы курсов  внеурочной  деятельности</w:t>
      </w:r>
      <w:r w:rsidRPr="00C51DA4">
        <w:rPr>
          <w:rFonts w:ascii="Times New Roman" w:hAnsi="Times New Roman"/>
          <w:bCs/>
          <w:sz w:val="28"/>
          <w:szCs w:val="28"/>
          <w:lang w:eastAsia="ru-RU"/>
        </w:rPr>
        <w:t xml:space="preserve">    содержат: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пояснительную записку;</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 xml:space="preserve">планируемые  результаты  внеурочной  деятельности;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lastRenderedPageBreak/>
        <w:t xml:space="preserve"> содержание  внеурочной  деятельности  с  указанием  форм  ее  организации  и  видов  деятельности;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 xml:space="preserve"> тематическое  планирование.</w:t>
      </w:r>
    </w:p>
    <w:p w:rsidR="00C51DA4" w:rsidRPr="00C51DA4" w:rsidRDefault="00C51DA4" w:rsidP="00C51DA4">
      <w:pPr>
        <w:pStyle w:val="Default"/>
        <w:rPr>
          <w:rStyle w:val="4"/>
          <w:rFonts w:cs="Times New Roman"/>
          <w:color w:val="FF0000"/>
          <w:sz w:val="28"/>
          <w:szCs w:val="28"/>
        </w:rPr>
      </w:pPr>
      <w:r w:rsidRPr="00C51DA4">
        <w:rPr>
          <w:rFonts w:ascii="Times New Roman" w:hAnsi="Times New Roman" w:cs="Times New Roman"/>
          <w:sz w:val="28"/>
          <w:szCs w:val="28"/>
        </w:rPr>
        <w:t xml:space="preserve"> </w:t>
      </w:r>
      <w:r w:rsidRPr="00C51DA4">
        <w:rPr>
          <w:rFonts w:ascii="Times New Roman" w:hAnsi="Times New Roman"/>
          <w:bCs/>
          <w:sz w:val="28"/>
          <w:szCs w:val="28"/>
          <w:lang w:eastAsia="ru-RU"/>
        </w:rPr>
        <w:t xml:space="preserve">Реализация внеурочной деятельности осуществляется через </w:t>
      </w:r>
      <w:r w:rsidRPr="00C51DA4">
        <w:rPr>
          <w:rFonts w:ascii="Times New Roman" w:hAnsi="Times New Roman"/>
          <w:b/>
          <w:i/>
          <w:sz w:val="28"/>
          <w:szCs w:val="28"/>
          <w:lang w:eastAsia="ru-RU"/>
        </w:rPr>
        <w:t>оптимизационную модель</w:t>
      </w:r>
      <w:r w:rsidRPr="00C51DA4">
        <w:rPr>
          <w:rFonts w:ascii="Times New Roman" w:hAnsi="Times New Roman"/>
          <w:b/>
          <w:bCs/>
          <w:sz w:val="28"/>
          <w:szCs w:val="28"/>
          <w:lang w:eastAsia="ru-RU"/>
        </w:rPr>
        <w:t>.</w:t>
      </w:r>
      <w:r w:rsidRPr="00C51DA4">
        <w:rPr>
          <w:rFonts w:ascii="Times New Roman" w:hAnsi="Times New Roman"/>
          <w:bCs/>
          <w:sz w:val="28"/>
          <w:szCs w:val="28"/>
          <w:lang w:eastAsia="ru-RU"/>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(учителя-предметники, социальный педагог, педагог-психолог, педагог дополнительного образования, </w:t>
      </w:r>
      <w:r w:rsidRPr="00C51DA4">
        <w:rPr>
          <w:rFonts w:ascii="Times New Roman" w:hAnsi="Times New Roman"/>
          <w:sz w:val="28"/>
          <w:szCs w:val="28"/>
        </w:rPr>
        <w:t>учитель физической культуры, библиотекарь,  вожатая</w:t>
      </w:r>
      <w:r w:rsidRPr="00C51DA4">
        <w:rPr>
          <w:rFonts w:ascii="Times New Roman" w:hAnsi="Times New Roman"/>
          <w:bCs/>
          <w:sz w:val="28"/>
          <w:szCs w:val="28"/>
          <w:lang w:eastAsia="ru-RU"/>
        </w:rPr>
        <w:t xml:space="preserve">, ученическое самоуправление). При  реализации  рабочих  программ  внеурочной  деятельности    используются  формы, носящие  исследовательский, творческий  характер. </w:t>
      </w:r>
    </w:p>
    <w:p w:rsidR="00C51DA4" w:rsidRPr="00C51DA4" w:rsidRDefault="00C51DA4" w:rsidP="00C51DA4">
      <w:pPr>
        <w:pStyle w:val="Default"/>
        <w:jc w:val="both"/>
        <w:rPr>
          <w:rStyle w:val="4"/>
          <w:sz w:val="28"/>
          <w:szCs w:val="28"/>
        </w:rPr>
      </w:pPr>
      <w:r w:rsidRPr="00C51DA4">
        <w:rPr>
          <w:rStyle w:val="4"/>
          <w:sz w:val="28"/>
          <w:szCs w:val="28"/>
        </w:rPr>
        <w:t xml:space="preserve">Внеурочная деятельность осуществляется через систему школьных дел: </w:t>
      </w:r>
      <w:r w:rsidRPr="00C51DA4">
        <w:rPr>
          <w:rStyle w:val="4"/>
          <w:b/>
          <w:sz w:val="28"/>
          <w:szCs w:val="28"/>
        </w:rPr>
        <w:t>обязательное участие для всего класса</w:t>
      </w:r>
      <w:r w:rsidRPr="00C51DA4">
        <w:rPr>
          <w:rStyle w:val="4"/>
          <w:sz w:val="28"/>
          <w:szCs w:val="28"/>
        </w:rPr>
        <w:t xml:space="preserve">: </w:t>
      </w:r>
    </w:p>
    <w:p w:rsidR="00C51DA4" w:rsidRPr="00C51DA4" w:rsidRDefault="00C51DA4" w:rsidP="00C51DA4">
      <w:pPr>
        <w:pStyle w:val="Default"/>
        <w:jc w:val="both"/>
        <w:rPr>
          <w:rStyle w:val="4"/>
          <w:sz w:val="28"/>
          <w:szCs w:val="28"/>
        </w:rPr>
      </w:pPr>
      <w:r w:rsidRPr="00C51DA4">
        <w:rPr>
          <w:rStyle w:val="4"/>
          <w:sz w:val="28"/>
          <w:szCs w:val="28"/>
        </w:rPr>
        <w:t xml:space="preserve">- еженедельные классные часы ; </w:t>
      </w:r>
    </w:p>
    <w:p w:rsidR="00C51DA4" w:rsidRPr="00C51DA4" w:rsidRDefault="00C51DA4" w:rsidP="00C51DA4">
      <w:pPr>
        <w:pStyle w:val="Default"/>
        <w:jc w:val="both"/>
        <w:rPr>
          <w:rStyle w:val="4"/>
          <w:sz w:val="28"/>
          <w:szCs w:val="28"/>
        </w:rPr>
      </w:pPr>
      <w:r w:rsidRPr="00C51DA4">
        <w:rPr>
          <w:rStyle w:val="4"/>
          <w:sz w:val="28"/>
          <w:szCs w:val="28"/>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 </w:t>
      </w:r>
    </w:p>
    <w:p w:rsidR="00C51DA4" w:rsidRPr="00C51DA4" w:rsidRDefault="00C51DA4" w:rsidP="00C51DA4">
      <w:pPr>
        <w:pStyle w:val="Default"/>
        <w:jc w:val="both"/>
        <w:rPr>
          <w:rStyle w:val="4"/>
          <w:sz w:val="28"/>
          <w:szCs w:val="28"/>
        </w:rPr>
      </w:pPr>
      <w:r w:rsidRPr="00C51DA4">
        <w:rPr>
          <w:rStyle w:val="4"/>
          <w:b/>
          <w:sz w:val="28"/>
          <w:szCs w:val="28"/>
        </w:rPr>
        <w:t>участие по выбору обучающихся:</w:t>
      </w:r>
      <w:r w:rsidRPr="00C51DA4">
        <w:rPr>
          <w:rStyle w:val="4"/>
          <w:sz w:val="28"/>
          <w:szCs w:val="28"/>
        </w:rPr>
        <w:t xml:space="preserve"> </w:t>
      </w:r>
    </w:p>
    <w:p w:rsidR="00C51DA4" w:rsidRPr="00C51DA4" w:rsidRDefault="00C51DA4" w:rsidP="00C51DA4">
      <w:pPr>
        <w:pStyle w:val="Default"/>
        <w:jc w:val="both"/>
        <w:rPr>
          <w:rStyle w:val="4"/>
          <w:sz w:val="28"/>
          <w:szCs w:val="28"/>
        </w:rPr>
      </w:pPr>
      <w:r w:rsidRPr="00C51DA4">
        <w:rPr>
          <w:rStyle w:val="4"/>
          <w:sz w:val="28"/>
          <w:szCs w:val="28"/>
        </w:rPr>
        <w:t xml:space="preserve">- участие в воспитательных мероприятий школы; </w:t>
      </w:r>
    </w:p>
    <w:p w:rsidR="00C51DA4" w:rsidRPr="00C51DA4" w:rsidRDefault="00C51DA4" w:rsidP="00C51DA4">
      <w:pPr>
        <w:pStyle w:val="Default"/>
        <w:jc w:val="both"/>
        <w:rPr>
          <w:rStyle w:val="4"/>
          <w:sz w:val="28"/>
          <w:szCs w:val="28"/>
        </w:rPr>
      </w:pPr>
      <w:r w:rsidRPr="00C51DA4">
        <w:rPr>
          <w:rStyle w:val="4"/>
          <w:sz w:val="28"/>
          <w:szCs w:val="28"/>
        </w:rPr>
        <w:t xml:space="preserve">- работа в детско-юношеской организации «Государство Дружных Ребят»; </w:t>
      </w:r>
    </w:p>
    <w:p w:rsidR="00C51DA4" w:rsidRPr="00C51DA4" w:rsidRDefault="00C51DA4" w:rsidP="00C51DA4">
      <w:pPr>
        <w:pStyle w:val="Default"/>
        <w:jc w:val="both"/>
        <w:rPr>
          <w:rStyle w:val="4"/>
          <w:sz w:val="28"/>
          <w:szCs w:val="28"/>
        </w:rPr>
      </w:pPr>
      <w:r w:rsidRPr="00C51DA4">
        <w:rPr>
          <w:rStyle w:val="4"/>
          <w:sz w:val="28"/>
          <w:szCs w:val="28"/>
        </w:rPr>
        <w:t>-участие в спортивных соревнованиях;</w:t>
      </w:r>
    </w:p>
    <w:p w:rsidR="00C51DA4" w:rsidRPr="00C51DA4" w:rsidRDefault="00C51DA4" w:rsidP="00C51DA4">
      <w:pPr>
        <w:pStyle w:val="Default"/>
        <w:jc w:val="both"/>
        <w:rPr>
          <w:rStyle w:val="4"/>
          <w:sz w:val="28"/>
          <w:szCs w:val="28"/>
        </w:rPr>
      </w:pPr>
      <w:r w:rsidRPr="00C51DA4">
        <w:rPr>
          <w:rStyle w:val="4"/>
          <w:sz w:val="28"/>
          <w:szCs w:val="28"/>
        </w:rPr>
        <w:t xml:space="preserve"> - участие во внеурочной деятельности по учебным предметам; </w:t>
      </w:r>
    </w:p>
    <w:p w:rsidR="00C51DA4" w:rsidRPr="00C51DA4" w:rsidRDefault="00C51DA4" w:rsidP="00C51DA4">
      <w:pPr>
        <w:pStyle w:val="Default"/>
        <w:jc w:val="both"/>
        <w:rPr>
          <w:rStyle w:val="4"/>
          <w:sz w:val="28"/>
          <w:szCs w:val="28"/>
        </w:rPr>
      </w:pPr>
      <w:r w:rsidRPr="00C51DA4">
        <w:rPr>
          <w:rStyle w:val="4"/>
          <w:sz w:val="28"/>
          <w:szCs w:val="28"/>
        </w:rPr>
        <w:t>- посещение объединений внеурочной деятельности и системы дополнительного образования.</w:t>
      </w:r>
    </w:p>
    <w:p w:rsidR="00C51DA4" w:rsidRPr="00C51DA4" w:rsidRDefault="00C51DA4" w:rsidP="00C51DA4">
      <w:pPr>
        <w:pStyle w:val="Default"/>
        <w:jc w:val="both"/>
        <w:rPr>
          <w:rStyle w:val="4"/>
          <w:sz w:val="28"/>
          <w:szCs w:val="28"/>
        </w:rPr>
      </w:pPr>
      <w:r w:rsidRPr="00C51DA4">
        <w:rPr>
          <w:rStyle w:val="4"/>
          <w:sz w:val="28"/>
          <w:szCs w:val="28"/>
        </w:rPr>
        <w:t xml:space="preserve">-дистанционные курсы, олимпиады на образовательных платформах </w:t>
      </w:r>
      <w:proofErr w:type="spellStart"/>
      <w:r w:rsidRPr="00C51DA4">
        <w:rPr>
          <w:rStyle w:val="4"/>
          <w:sz w:val="28"/>
          <w:szCs w:val="28"/>
        </w:rPr>
        <w:t>ЯКласс,Учи.ру</w:t>
      </w:r>
      <w:proofErr w:type="spellEnd"/>
      <w:r w:rsidRPr="00C51DA4">
        <w:rPr>
          <w:rStyle w:val="4"/>
          <w:sz w:val="28"/>
          <w:szCs w:val="28"/>
        </w:rPr>
        <w:t>.</w:t>
      </w:r>
    </w:p>
    <w:p w:rsidR="00C51DA4" w:rsidRPr="00C51DA4" w:rsidRDefault="00C51DA4" w:rsidP="00C51DA4">
      <w:pPr>
        <w:adjustRightInd w:val="0"/>
        <w:spacing w:after="0" w:line="240" w:lineRule="auto"/>
        <w:ind w:firstLine="426"/>
        <w:jc w:val="both"/>
        <w:rPr>
          <w:rFonts w:ascii="Times New Roman" w:hAnsi="Times New Roman"/>
          <w:b/>
          <w:sz w:val="28"/>
          <w:szCs w:val="28"/>
        </w:rPr>
      </w:pPr>
      <w:r w:rsidRPr="00C51DA4">
        <w:rPr>
          <w:rFonts w:ascii="Times New Roman" w:hAnsi="Times New Roman"/>
          <w:b/>
          <w:sz w:val="28"/>
          <w:szCs w:val="28"/>
        </w:rPr>
        <w:t>Основными факторами, которые определяют модель организации внеурочной деятельности, являются:</w:t>
      </w:r>
    </w:p>
    <w:p w:rsidR="00C51DA4" w:rsidRPr="00C51DA4" w:rsidRDefault="00C51DA4" w:rsidP="00C51DA4">
      <w:pPr>
        <w:pStyle w:val="a4"/>
        <w:numPr>
          <w:ilvl w:val="0"/>
          <w:numId w:val="6"/>
        </w:numPr>
        <w:suppressAutoHyphens/>
        <w:adjustRightInd w:val="0"/>
        <w:jc w:val="both"/>
        <w:rPr>
          <w:rStyle w:val="apple-converted-space"/>
          <w:sz w:val="28"/>
          <w:szCs w:val="28"/>
        </w:rPr>
      </w:pPr>
      <w:r w:rsidRPr="00C51DA4">
        <w:rPr>
          <w:rFonts w:ascii="Times New Roman" w:hAnsi="Times New Roman"/>
          <w:sz w:val="28"/>
          <w:szCs w:val="28"/>
        </w:rPr>
        <w:t>территориальное расположение школы;</w:t>
      </w:r>
    </w:p>
    <w:p w:rsidR="00C51DA4" w:rsidRPr="00C51DA4" w:rsidRDefault="00C51DA4" w:rsidP="00C51DA4">
      <w:pPr>
        <w:pStyle w:val="a4"/>
        <w:numPr>
          <w:ilvl w:val="0"/>
          <w:numId w:val="6"/>
        </w:numPr>
        <w:suppressAutoHyphens/>
        <w:adjustRightInd w:val="0"/>
        <w:jc w:val="both"/>
        <w:rPr>
          <w:rFonts w:ascii="Times New Roman" w:hAnsi="Times New Roman"/>
          <w:sz w:val="28"/>
          <w:szCs w:val="28"/>
        </w:rPr>
      </w:pPr>
      <w:r w:rsidRPr="00C51DA4">
        <w:rPr>
          <w:rFonts w:ascii="Times New Roman" w:hAnsi="Times New Roman"/>
          <w:sz w:val="28"/>
          <w:szCs w:val="28"/>
        </w:rPr>
        <w:t>уровень развития дополнительного образования в школе;</w:t>
      </w:r>
    </w:p>
    <w:p w:rsidR="00C51DA4" w:rsidRPr="00C51DA4" w:rsidRDefault="00C51DA4" w:rsidP="00C51DA4">
      <w:pPr>
        <w:pStyle w:val="a4"/>
        <w:numPr>
          <w:ilvl w:val="0"/>
          <w:numId w:val="6"/>
        </w:numPr>
        <w:suppressAutoHyphens/>
        <w:adjustRightInd w:val="0"/>
        <w:jc w:val="both"/>
        <w:rPr>
          <w:rFonts w:ascii="Times New Roman" w:hAnsi="Times New Roman"/>
          <w:sz w:val="28"/>
          <w:szCs w:val="28"/>
        </w:rPr>
      </w:pPr>
      <w:r w:rsidRPr="00C51DA4">
        <w:rPr>
          <w:rFonts w:ascii="Times New Roman" w:hAnsi="Times New Roman"/>
          <w:sz w:val="28"/>
          <w:szCs w:val="28"/>
        </w:rPr>
        <w:t>методическое, программное обеспечение воспитательной деятельности учителей и классных руководителей.</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
          <w:bCs/>
          <w:sz w:val="28"/>
          <w:szCs w:val="28"/>
          <w:lang w:eastAsia="ru-RU"/>
        </w:rPr>
        <w:t>Формы  внеурочной  деятельности</w:t>
      </w:r>
      <w:r w:rsidRPr="00C51DA4">
        <w:rPr>
          <w:rFonts w:ascii="Times New Roman" w:hAnsi="Times New Roman"/>
          <w:bCs/>
          <w:sz w:val="28"/>
          <w:szCs w:val="28"/>
          <w:lang w:eastAsia="ru-RU"/>
        </w:rP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практики, экскурсии ,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В  реализации  внеурочной  деятельности    используется  </w:t>
      </w:r>
      <w:r w:rsidRPr="00C51DA4">
        <w:rPr>
          <w:rFonts w:ascii="Times New Roman" w:hAnsi="Times New Roman"/>
          <w:b/>
          <w:bCs/>
          <w:sz w:val="28"/>
          <w:szCs w:val="28"/>
          <w:lang w:eastAsia="ru-RU"/>
        </w:rPr>
        <w:t>сетевая  форма</w:t>
      </w:r>
      <w:r w:rsidRPr="00C51DA4">
        <w:rPr>
          <w:rFonts w:ascii="Times New Roman" w:hAnsi="Times New Roman"/>
          <w:bCs/>
          <w:sz w:val="28"/>
          <w:szCs w:val="28"/>
          <w:lang w:eastAsia="ru-RU"/>
        </w:rPr>
        <w:t xml:space="preserve"> организации внеурочной деятельности. В ней   участвуют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 Сетевая  форма  реализации  образовательных  программ  </w:t>
      </w:r>
      <w:r w:rsidRPr="00C51DA4">
        <w:rPr>
          <w:rFonts w:ascii="Times New Roman" w:hAnsi="Times New Roman"/>
          <w:bCs/>
          <w:sz w:val="28"/>
          <w:szCs w:val="28"/>
          <w:lang w:eastAsia="ru-RU"/>
        </w:rPr>
        <w:lastRenderedPageBreak/>
        <w:t>осуществляется  на  основе  договора  между  организациями, участвующими  в  сетевой  форме  реализации  образовательных  программ.</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Реализация  внеурочной  деятельности  в  форме  </w:t>
      </w:r>
      <w:r w:rsidRPr="00C51DA4">
        <w:rPr>
          <w:rFonts w:ascii="Times New Roman" w:hAnsi="Times New Roman"/>
          <w:b/>
          <w:bCs/>
          <w:sz w:val="28"/>
          <w:szCs w:val="28"/>
          <w:lang w:eastAsia="ru-RU"/>
        </w:rPr>
        <w:t>проектной  деятельности.</w:t>
      </w:r>
      <w:r w:rsidRPr="00C51DA4">
        <w:rPr>
          <w:rFonts w:ascii="Times New Roman" w:hAnsi="Times New Roman"/>
          <w:bCs/>
          <w:sz w:val="28"/>
          <w:szCs w:val="28"/>
          <w:lang w:eastAsia="ru-RU"/>
        </w:rPr>
        <w:t xml:space="preserve">  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 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Результаты  выполнения  проекта  должны  отражать:</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  навыки  коммуникативной, учебно-исследовательской  деятельности, </w:t>
      </w:r>
      <w:proofErr w:type="spellStart"/>
      <w:r w:rsidRPr="00C51DA4">
        <w:rPr>
          <w:rFonts w:ascii="Times New Roman" w:hAnsi="Times New Roman"/>
          <w:bCs/>
          <w:sz w:val="28"/>
          <w:szCs w:val="28"/>
          <w:lang w:eastAsia="ru-RU"/>
        </w:rPr>
        <w:t>сформированность</w:t>
      </w:r>
      <w:proofErr w:type="spellEnd"/>
      <w:r w:rsidRPr="00C51DA4">
        <w:rPr>
          <w:rFonts w:ascii="Times New Roman" w:hAnsi="Times New Roman"/>
          <w:bCs/>
          <w:sz w:val="28"/>
          <w:szCs w:val="28"/>
          <w:lang w:eastAsia="ru-RU"/>
        </w:rPr>
        <w:t xml:space="preserve">  критического  мышления;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способность  к  инновационной,  аналитической,  творческой, интеллектуальной  деятельности;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p>
    <w:p w:rsidR="00C51DA4" w:rsidRPr="00C51DA4" w:rsidRDefault="00C51DA4" w:rsidP="00C51DA4">
      <w:pPr>
        <w:adjustRightInd w:val="0"/>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Внеурочная деятельность в МКОУ </w:t>
      </w:r>
      <w:proofErr w:type="spellStart"/>
      <w:r w:rsidRPr="00C51DA4">
        <w:rPr>
          <w:rFonts w:ascii="Times New Roman" w:hAnsi="Times New Roman"/>
          <w:sz w:val="28"/>
          <w:szCs w:val="28"/>
        </w:rPr>
        <w:t>Семено-Александровская</w:t>
      </w:r>
      <w:proofErr w:type="spellEnd"/>
      <w:r w:rsidRPr="00C51DA4">
        <w:rPr>
          <w:rFonts w:ascii="Times New Roman" w:hAnsi="Times New Roman"/>
          <w:sz w:val="28"/>
          <w:szCs w:val="28"/>
        </w:rPr>
        <w:t xml:space="preserve"> СОШ реализуется по следующим </w:t>
      </w:r>
      <w:r w:rsidRPr="00C51DA4">
        <w:rPr>
          <w:rFonts w:ascii="Times New Roman" w:hAnsi="Times New Roman"/>
          <w:b/>
          <w:sz w:val="28"/>
          <w:szCs w:val="28"/>
        </w:rPr>
        <w:t>направлениям</w:t>
      </w:r>
      <w:r w:rsidRPr="00C51DA4">
        <w:rPr>
          <w:rFonts w:ascii="Times New Roman" w:hAnsi="Times New Roman"/>
          <w:sz w:val="28"/>
          <w:szCs w:val="28"/>
        </w:rPr>
        <w:t xml:space="preserve"> развития личности: </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Спортивно-оздоровительное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Духовно-нравственное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Социальное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proofErr w:type="spellStart"/>
      <w:r w:rsidRPr="00C51DA4">
        <w:rPr>
          <w:rFonts w:ascii="Times New Roman" w:hAnsi="Times New Roman"/>
          <w:i/>
          <w:sz w:val="28"/>
          <w:szCs w:val="28"/>
        </w:rPr>
        <w:t>Общеинтеллектуальное</w:t>
      </w:r>
      <w:proofErr w:type="spellEnd"/>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Общекультурное.</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rPr>
        <w:t xml:space="preserve">       </w:t>
      </w:r>
      <w:r w:rsidRPr="00C51DA4">
        <w:rPr>
          <w:rFonts w:ascii="Times New Roman" w:hAnsi="Times New Roman"/>
          <w:b/>
          <w:sz w:val="28"/>
          <w:szCs w:val="28"/>
          <w:u w:val="single"/>
        </w:rPr>
        <w:t xml:space="preserve"> по видам:</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игровая.</w:t>
      </w:r>
    </w:p>
    <w:p w:rsidR="00C51DA4" w:rsidRPr="00C51DA4" w:rsidRDefault="00C51DA4" w:rsidP="00C51DA4">
      <w:pPr>
        <w:numPr>
          <w:ilvl w:val="0"/>
          <w:numId w:val="4"/>
        </w:numPr>
        <w:spacing w:after="0" w:line="240" w:lineRule="auto"/>
        <w:ind w:firstLine="339"/>
        <w:jc w:val="both"/>
        <w:rPr>
          <w:rFonts w:ascii="Times New Roman" w:hAnsi="Times New Roman"/>
          <w:sz w:val="28"/>
          <w:szCs w:val="28"/>
        </w:rPr>
      </w:pPr>
      <w:r w:rsidRPr="00C51DA4">
        <w:rPr>
          <w:rFonts w:ascii="Times New Roman" w:hAnsi="Times New Roman"/>
          <w:sz w:val="28"/>
          <w:szCs w:val="28"/>
        </w:rPr>
        <w:t>познавательная</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w:t>
      </w:r>
      <w:proofErr w:type="spellStart"/>
      <w:r w:rsidRPr="00C51DA4">
        <w:rPr>
          <w:rFonts w:ascii="Times New Roman" w:hAnsi="Times New Roman"/>
          <w:sz w:val="28"/>
          <w:szCs w:val="28"/>
        </w:rPr>
        <w:t>досугово</w:t>
      </w:r>
      <w:proofErr w:type="spellEnd"/>
      <w:r w:rsidRPr="00C51DA4">
        <w:rPr>
          <w:rFonts w:ascii="Times New Roman" w:hAnsi="Times New Roman"/>
          <w:sz w:val="28"/>
          <w:szCs w:val="28"/>
        </w:rPr>
        <w:t xml:space="preserve"> - развлекательная деятельность (</w:t>
      </w:r>
      <w:proofErr w:type="spellStart"/>
      <w:r w:rsidRPr="00C51DA4">
        <w:rPr>
          <w:rFonts w:ascii="Times New Roman" w:hAnsi="Times New Roman"/>
          <w:sz w:val="28"/>
          <w:szCs w:val="28"/>
        </w:rPr>
        <w:t>досуговое</w:t>
      </w:r>
      <w:proofErr w:type="spellEnd"/>
      <w:r w:rsidRPr="00C51DA4">
        <w:rPr>
          <w:rFonts w:ascii="Times New Roman" w:hAnsi="Times New Roman"/>
          <w:sz w:val="28"/>
          <w:szCs w:val="28"/>
        </w:rPr>
        <w:t xml:space="preserve"> общение)</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проблемно-ценностное общение</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художественное творчество</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социальное творчество (социальная преобразующая добровольческая деятельность)</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спортивно-оздоровительная деятельность.</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туристско-краеведческая деятельность.</w:t>
      </w:r>
    </w:p>
    <w:p w:rsidR="00C51DA4" w:rsidRPr="00C51DA4" w:rsidRDefault="00C51DA4" w:rsidP="00C51DA4">
      <w:pPr>
        <w:spacing w:after="0" w:line="240" w:lineRule="auto"/>
        <w:ind w:right="-14"/>
        <w:jc w:val="both"/>
        <w:rPr>
          <w:rFonts w:ascii="Times New Roman" w:hAnsi="Times New Roman"/>
          <w:b/>
          <w:sz w:val="28"/>
          <w:szCs w:val="28"/>
        </w:rPr>
      </w:pPr>
      <w:r w:rsidRPr="00C51DA4">
        <w:rPr>
          <w:rFonts w:ascii="Times New Roman" w:hAnsi="Times New Roman"/>
          <w:b/>
          <w:sz w:val="28"/>
          <w:szCs w:val="28"/>
        </w:rPr>
        <w:t xml:space="preserve">     </w:t>
      </w:r>
      <w:r w:rsidRPr="00C51DA4">
        <w:rPr>
          <w:rFonts w:ascii="Times New Roman" w:hAnsi="Times New Roman"/>
          <w:b/>
          <w:sz w:val="28"/>
          <w:szCs w:val="28"/>
          <w:u w:val="single"/>
        </w:rPr>
        <w:t xml:space="preserve"> по  формам</w:t>
      </w:r>
      <w:r w:rsidRPr="00C51DA4">
        <w:rPr>
          <w:rFonts w:ascii="Times New Roman" w:hAnsi="Times New Roman"/>
          <w:b/>
          <w:sz w:val="28"/>
          <w:szCs w:val="28"/>
        </w:rPr>
        <w:t xml:space="preserve">: </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секции.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lastRenderedPageBreak/>
        <w:t xml:space="preserve"> экскурсии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кружки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олимпиады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конкурсы.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викторины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соревнования</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учебный проект</w:t>
      </w:r>
    </w:p>
    <w:p w:rsidR="00C51DA4" w:rsidRPr="00C51DA4" w:rsidRDefault="00C51DA4" w:rsidP="00C51DA4">
      <w:pPr>
        <w:spacing w:after="0" w:line="240" w:lineRule="auto"/>
        <w:jc w:val="both"/>
        <w:rPr>
          <w:rFonts w:ascii="Times New Roman" w:hAnsi="Times New Roman"/>
          <w:sz w:val="28"/>
          <w:szCs w:val="28"/>
        </w:rPr>
      </w:pPr>
      <w:r w:rsidRPr="00C51DA4">
        <w:rPr>
          <w:rFonts w:ascii="Times New Roman" w:hAnsi="Times New Roman"/>
          <w:sz w:val="28"/>
          <w:szCs w:val="28"/>
        </w:rPr>
        <w:t xml:space="preserve"> Выбор форм проведения занятий внеурочной деятельности связан с реализацией </w:t>
      </w:r>
      <w:proofErr w:type="spellStart"/>
      <w:r w:rsidRPr="00C51DA4">
        <w:rPr>
          <w:rFonts w:ascii="Times New Roman" w:hAnsi="Times New Roman"/>
          <w:sz w:val="28"/>
          <w:szCs w:val="28"/>
        </w:rPr>
        <w:t>деятельностного</w:t>
      </w:r>
      <w:proofErr w:type="spellEnd"/>
      <w:r w:rsidRPr="00C51DA4">
        <w:rPr>
          <w:rFonts w:ascii="Times New Roman" w:hAnsi="Times New Roman"/>
          <w:sz w:val="28"/>
          <w:szCs w:val="28"/>
        </w:rPr>
        <w:t xml:space="preserve"> подхода, формированием у обучающихся разных групп УУД.    При этом учитывается количество аудиторных занятий и занятий, проводимых в двигательном режиме на свежем воздухе.  Каждый обучающийся имеет право заниматься в объединениях разной направленности, а также изменять направление обучения.</w:t>
      </w:r>
    </w:p>
    <w:p w:rsidR="00C51DA4" w:rsidRPr="00C51DA4" w:rsidRDefault="00C51DA4" w:rsidP="00C51DA4">
      <w:pPr>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Внеаудиторная работа осуществляется в соответствии с расписанием, утверждённым  директором школы.</w:t>
      </w:r>
    </w:p>
    <w:p w:rsidR="00C51DA4" w:rsidRPr="00C51DA4" w:rsidRDefault="00C51DA4" w:rsidP="00C51DA4">
      <w:pPr>
        <w:spacing w:after="0" w:line="240" w:lineRule="auto"/>
        <w:ind w:firstLine="426"/>
        <w:jc w:val="center"/>
        <w:rPr>
          <w:rFonts w:ascii="Times New Roman" w:hAnsi="Times New Roman"/>
          <w:b/>
          <w:sz w:val="28"/>
          <w:szCs w:val="28"/>
          <w:u w:val="single"/>
        </w:rPr>
      </w:pPr>
    </w:p>
    <w:p w:rsidR="00C51DA4" w:rsidRPr="00C51DA4" w:rsidRDefault="00C51DA4" w:rsidP="00C51DA4">
      <w:pPr>
        <w:spacing w:after="0" w:line="240" w:lineRule="auto"/>
        <w:ind w:firstLine="426"/>
        <w:jc w:val="center"/>
        <w:rPr>
          <w:rFonts w:ascii="Times New Roman" w:hAnsi="Times New Roman"/>
          <w:b/>
          <w:sz w:val="28"/>
          <w:szCs w:val="28"/>
          <w:u w:val="single"/>
        </w:rPr>
      </w:pPr>
      <w:r w:rsidRPr="00C51DA4">
        <w:rPr>
          <w:rFonts w:ascii="Times New Roman" w:hAnsi="Times New Roman"/>
          <w:b/>
          <w:sz w:val="28"/>
          <w:szCs w:val="28"/>
          <w:u w:val="single"/>
        </w:rPr>
        <w:t>СПОРТИВНО-ОЗДОРОВИТЕЛЬНОЕ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sz w:val="28"/>
          <w:szCs w:val="28"/>
        </w:rPr>
        <w:t xml:space="preserve">Целесообразность </w:t>
      </w:r>
      <w:r w:rsidRPr="00C51DA4">
        <w:rPr>
          <w:rFonts w:ascii="Times New Roman" w:hAnsi="Times New Roman"/>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Основные задачи: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формирование культуры здорового и безопасного образа жизни;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использование оптимальных двигательных режимов для детей с учетом их возрастных, психологических и иных особенностей;</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развитие потребности в занятиях физической культурой и спортом.</w:t>
      </w:r>
    </w:p>
    <w:p w:rsidR="00C51DA4" w:rsidRPr="00C51DA4" w:rsidRDefault="00C51DA4" w:rsidP="00C51DA4">
      <w:pPr>
        <w:spacing w:after="0" w:line="240" w:lineRule="auto"/>
        <w:rPr>
          <w:rFonts w:ascii="Times New Roman" w:hAnsi="Times New Roman"/>
          <w:sz w:val="28"/>
          <w:szCs w:val="28"/>
          <w:u w:val="single"/>
        </w:rPr>
      </w:pPr>
      <w:r w:rsidRPr="00C51DA4">
        <w:rPr>
          <w:rFonts w:ascii="Times New Roman" w:hAnsi="Times New Roman"/>
          <w:b/>
          <w:sz w:val="28"/>
          <w:szCs w:val="28"/>
          <w:u w:val="single"/>
        </w:rPr>
        <w:t xml:space="preserve">Формы </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 xml:space="preserve">Организация походов, экскурсий, «Дней здоровья», подвижных игр, «Весёлых стартов», </w:t>
      </w:r>
      <w:proofErr w:type="spellStart"/>
      <w:r w:rsidRPr="00C51DA4">
        <w:rPr>
          <w:rFonts w:ascii="Times New Roman" w:hAnsi="Times New Roman"/>
          <w:sz w:val="28"/>
          <w:szCs w:val="28"/>
        </w:rPr>
        <w:t>внутришкольных</w:t>
      </w:r>
      <w:proofErr w:type="spellEnd"/>
      <w:r w:rsidRPr="00C51DA4">
        <w:rPr>
          <w:rFonts w:ascii="Times New Roman" w:hAnsi="Times New Roman"/>
          <w:sz w:val="28"/>
          <w:szCs w:val="28"/>
        </w:rPr>
        <w:t xml:space="preserve"> спортивных соревнований.</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Проведение бесед по охране здоровья.</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 xml:space="preserve">Применение на уроках  игровых моментов, </w:t>
      </w:r>
      <w:proofErr w:type="spellStart"/>
      <w:r w:rsidRPr="00C51DA4">
        <w:rPr>
          <w:rFonts w:ascii="Times New Roman" w:hAnsi="Times New Roman"/>
          <w:sz w:val="28"/>
          <w:szCs w:val="28"/>
        </w:rPr>
        <w:t>физминуток</w:t>
      </w:r>
      <w:proofErr w:type="spellEnd"/>
      <w:r w:rsidRPr="00C51DA4">
        <w:rPr>
          <w:rFonts w:ascii="Times New Roman" w:hAnsi="Times New Roman"/>
          <w:sz w:val="28"/>
          <w:szCs w:val="28"/>
        </w:rPr>
        <w:t>, утренняя зарядка.</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Участие в районных спортивных соревнованиях.</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bCs/>
          <w:sz w:val="28"/>
          <w:szCs w:val="28"/>
        </w:rPr>
        <w:t xml:space="preserve"> Пришкольный лагерь "Солнышко" с дневным пребыванием на базе общеобразовательной организации ,  походы, экскурсии, поездки и т. </w:t>
      </w:r>
      <w:proofErr w:type="spellStart"/>
      <w:r w:rsidRPr="00C51DA4">
        <w:rPr>
          <w:rFonts w:ascii="Times New Roman" w:hAnsi="Times New Roman"/>
          <w:bCs/>
          <w:sz w:val="28"/>
          <w:szCs w:val="28"/>
        </w:rPr>
        <w:t>д</w:t>
      </w:r>
      <w:proofErr w:type="spellEnd"/>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bCs/>
          <w:sz w:val="28"/>
          <w:szCs w:val="28"/>
        </w:rPr>
        <w:t>Тематические классные часы.</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100%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ДУХОВНО-НРАВСТВЕННОЕ НАПРАВЛЕНИЕ</w:t>
      </w:r>
    </w:p>
    <w:p w:rsidR="00C51DA4" w:rsidRPr="00C51DA4" w:rsidRDefault="00C51DA4" w:rsidP="00C51DA4">
      <w:pPr>
        <w:spacing w:after="0" w:line="240" w:lineRule="auto"/>
        <w:ind w:firstLine="426"/>
        <w:jc w:val="both"/>
        <w:rPr>
          <w:rFonts w:ascii="Times New Roman" w:hAnsi="Times New Roman"/>
          <w:bCs/>
          <w:sz w:val="28"/>
          <w:szCs w:val="28"/>
        </w:rPr>
      </w:pPr>
      <w:r w:rsidRPr="00C51DA4">
        <w:rPr>
          <w:rFonts w:ascii="Times New Roman" w:hAnsi="Times New Roman"/>
          <w:b/>
          <w:bCs/>
          <w:sz w:val="28"/>
          <w:szCs w:val="28"/>
        </w:rPr>
        <w:t xml:space="preserve">Целесообразность </w:t>
      </w:r>
      <w:r w:rsidRPr="00C51DA4">
        <w:rPr>
          <w:rFonts w:ascii="Times New Roman" w:hAnsi="Times New Roman"/>
          <w:bCs/>
          <w:sz w:val="28"/>
          <w:szCs w:val="28"/>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51DA4" w:rsidRPr="00C51DA4" w:rsidRDefault="00C51DA4" w:rsidP="00C51DA4">
      <w:pPr>
        <w:spacing w:after="0" w:line="240" w:lineRule="auto"/>
        <w:ind w:firstLine="426"/>
        <w:jc w:val="both"/>
        <w:rPr>
          <w:rFonts w:ascii="Times New Roman" w:hAnsi="Times New Roman"/>
          <w:b/>
          <w:bCs/>
          <w:sz w:val="28"/>
          <w:szCs w:val="28"/>
          <w:u w:val="single"/>
        </w:rPr>
      </w:pPr>
      <w:r w:rsidRPr="00C51DA4">
        <w:rPr>
          <w:rFonts w:ascii="Times New Roman" w:hAnsi="Times New Roman"/>
          <w:b/>
          <w:bCs/>
          <w:sz w:val="28"/>
          <w:szCs w:val="28"/>
          <w:u w:val="single"/>
        </w:rPr>
        <w:t>Основные задачи: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 xml:space="preserve">формирование способности к духовному развитию, реализации творческого потенциала в учебно-игровой, предметно-продуктивной, социально </w:t>
      </w:r>
      <w:r w:rsidRPr="00C51DA4">
        <w:rPr>
          <w:rFonts w:ascii="Times New Roman" w:hAnsi="Times New Roman"/>
          <w:bCs/>
          <w:sz w:val="28"/>
          <w:szCs w:val="28"/>
        </w:rPr>
        <w:lastRenderedPageBreak/>
        <w:t>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принятие обучающимися базовых общенациональных ценностей;</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развитие трудолюбия, способности к преодолению трудностей;</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российской гражданской идентичности;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пробуждение веры в Россию, чувства личной ответственности за Отечество;</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патриотизма и гражданской солидарности;</w:t>
      </w:r>
    </w:p>
    <w:p w:rsidR="00C51DA4" w:rsidRPr="00C51DA4" w:rsidRDefault="00C51DA4" w:rsidP="00C51DA4">
      <w:pPr>
        <w:tabs>
          <w:tab w:val="left" w:pos="0"/>
          <w:tab w:val="left" w:pos="284"/>
        </w:tabs>
        <w:spacing w:after="0" w:line="240" w:lineRule="auto"/>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C51DA4" w:rsidRPr="00C51DA4" w:rsidRDefault="00C51DA4" w:rsidP="00C51DA4">
      <w:pPr>
        <w:spacing w:after="0" w:line="240" w:lineRule="auto"/>
        <w:ind w:left="284"/>
        <w:rPr>
          <w:rFonts w:ascii="Times New Roman" w:hAnsi="Times New Roman"/>
          <w:b/>
          <w:bCs/>
          <w:sz w:val="28"/>
          <w:szCs w:val="28"/>
          <w:u w:val="single"/>
        </w:rPr>
      </w:pPr>
      <w:r w:rsidRPr="00C51DA4">
        <w:rPr>
          <w:rFonts w:ascii="Times New Roman" w:hAnsi="Times New Roman"/>
          <w:b/>
          <w:bCs/>
          <w:sz w:val="28"/>
          <w:szCs w:val="28"/>
          <w:u w:val="single"/>
        </w:rPr>
        <w:t>Формы:</w:t>
      </w:r>
    </w:p>
    <w:p w:rsidR="00C51DA4" w:rsidRPr="00C51DA4" w:rsidRDefault="00C51DA4" w:rsidP="00C51DA4">
      <w:pPr>
        <w:pStyle w:val="a4"/>
        <w:numPr>
          <w:ilvl w:val="0"/>
          <w:numId w:val="10"/>
        </w:numPr>
        <w:tabs>
          <w:tab w:val="left" w:pos="1134"/>
        </w:tabs>
        <w:ind w:left="709" w:firstLine="0"/>
        <w:rPr>
          <w:rFonts w:ascii="Times New Roman" w:hAnsi="Times New Roman"/>
          <w:b/>
          <w:bCs/>
          <w:sz w:val="28"/>
          <w:szCs w:val="28"/>
        </w:rPr>
      </w:pPr>
      <w:r w:rsidRPr="00C51DA4">
        <w:rPr>
          <w:rFonts w:ascii="Times New Roman" w:hAnsi="Times New Roman"/>
          <w:bCs/>
          <w:sz w:val="28"/>
          <w:szCs w:val="28"/>
        </w:rPr>
        <w:t>Встречи с ветеранами ВОВ и труда, «Уроки мужества»;</w:t>
      </w:r>
    </w:p>
    <w:p w:rsidR="00C51DA4" w:rsidRPr="00C51DA4" w:rsidRDefault="00C51DA4" w:rsidP="00C51DA4">
      <w:pPr>
        <w:pStyle w:val="a4"/>
        <w:numPr>
          <w:ilvl w:val="0"/>
          <w:numId w:val="10"/>
        </w:numPr>
        <w:tabs>
          <w:tab w:val="left" w:pos="1134"/>
        </w:tabs>
        <w:ind w:left="709" w:firstLine="0"/>
        <w:rPr>
          <w:rFonts w:ascii="Times New Roman" w:hAnsi="Times New Roman"/>
          <w:b/>
          <w:bCs/>
          <w:sz w:val="28"/>
          <w:szCs w:val="28"/>
        </w:rPr>
      </w:pPr>
      <w:r w:rsidRPr="00C51DA4">
        <w:rPr>
          <w:rFonts w:ascii="Times New Roman" w:hAnsi="Times New Roman"/>
          <w:bCs/>
          <w:sz w:val="28"/>
          <w:szCs w:val="28"/>
        </w:rPr>
        <w:t>Выставки рисунков.</w:t>
      </w:r>
    </w:p>
    <w:p w:rsidR="00C51DA4" w:rsidRPr="00C51DA4" w:rsidRDefault="00C51DA4" w:rsidP="00C51DA4">
      <w:pPr>
        <w:pStyle w:val="a4"/>
        <w:numPr>
          <w:ilvl w:val="0"/>
          <w:numId w:val="10"/>
        </w:numPr>
        <w:tabs>
          <w:tab w:val="left" w:pos="1134"/>
        </w:tabs>
        <w:ind w:left="709" w:firstLine="0"/>
        <w:rPr>
          <w:rFonts w:ascii="Times New Roman" w:hAnsi="Times New Roman"/>
          <w:bCs/>
          <w:sz w:val="28"/>
          <w:szCs w:val="28"/>
        </w:rPr>
      </w:pPr>
      <w:r w:rsidRPr="00C51DA4">
        <w:rPr>
          <w:rFonts w:ascii="Times New Roman" w:hAnsi="Times New Roman"/>
          <w:bCs/>
          <w:sz w:val="28"/>
          <w:szCs w:val="28"/>
        </w:rPr>
        <w:t>Встречи с участниками «горячих точек»;</w:t>
      </w:r>
    </w:p>
    <w:p w:rsidR="00C51DA4" w:rsidRPr="00C51DA4" w:rsidRDefault="00C51DA4" w:rsidP="00C51DA4">
      <w:pPr>
        <w:pStyle w:val="a4"/>
        <w:numPr>
          <w:ilvl w:val="0"/>
          <w:numId w:val="10"/>
        </w:numPr>
        <w:tabs>
          <w:tab w:val="left" w:pos="1134"/>
        </w:tabs>
        <w:ind w:left="709" w:firstLine="0"/>
        <w:rPr>
          <w:rFonts w:ascii="Times New Roman" w:hAnsi="Times New Roman"/>
          <w:bCs/>
          <w:sz w:val="28"/>
          <w:szCs w:val="28"/>
        </w:rPr>
      </w:pPr>
      <w:r w:rsidRPr="00C51DA4">
        <w:rPr>
          <w:rFonts w:ascii="Times New Roman" w:hAnsi="Times New Roman"/>
          <w:bCs/>
          <w:sz w:val="28"/>
          <w:szCs w:val="28"/>
        </w:rPr>
        <w:t>Тематические классные часы;</w:t>
      </w:r>
    </w:p>
    <w:p w:rsidR="00C51DA4" w:rsidRPr="00C51DA4" w:rsidRDefault="00C51DA4" w:rsidP="00C51DA4">
      <w:pPr>
        <w:pStyle w:val="a4"/>
        <w:numPr>
          <w:ilvl w:val="0"/>
          <w:numId w:val="10"/>
        </w:numPr>
        <w:tabs>
          <w:tab w:val="left" w:pos="1134"/>
        </w:tabs>
        <w:ind w:left="709" w:firstLine="0"/>
        <w:rPr>
          <w:rFonts w:ascii="Times New Roman" w:hAnsi="Times New Roman"/>
          <w:b/>
          <w:sz w:val="28"/>
          <w:szCs w:val="28"/>
        </w:rPr>
      </w:pPr>
      <w:r w:rsidRPr="00C51DA4">
        <w:rPr>
          <w:rFonts w:ascii="Times New Roman" w:hAnsi="Times New Roman"/>
          <w:bCs/>
          <w:sz w:val="28"/>
          <w:szCs w:val="28"/>
        </w:rPr>
        <w:t>Оказание помощи ветеранам ВОВ и труда, одиноким пожилым людям;</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Fonts w:ascii="Times New Roman" w:hAnsi="Times New Roman"/>
          <w:bCs/>
          <w:sz w:val="28"/>
          <w:szCs w:val="28"/>
        </w:rPr>
        <w:t>Конкурсы рисунков;</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Fonts w:ascii="Times New Roman" w:hAnsi="Times New Roman"/>
          <w:sz w:val="28"/>
          <w:szCs w:val="28"/>
        </w:rPr>
        <w:t>Участие в конкурсах, выставках детского творчества эстетического цикла на уровне школы, района, области;</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Беседы, экскурсии;</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Разработка проектов;</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Сюжетно-ролевые игры.</w:t>
      </w:r>
    </w:p>
    <w:p w:rsidR="00C51DA4" w:rsidRPr="00C51DA4" w:rsidRDefault="00C51DA4" w:rsidP="00C51DA4">
      <w:pPr>
        <w:spacing w:after="0" w:line="240" w:lineRule="auto"/>
        <w:ind w:firstLine="426"/>
        <w:jc w:val="both"/>
        <w:rPr>
          <w:rFonts w:ascii="Times New Roman" w:hAnsi="Times New Roman"/>
          <w:b/>
          <w:bCs/>
          <w:sz w:val="28"/>
          <w:szCs w:val="28"/>
        </w:rPr>
      </w:pPr>
      <w:r w:rsidRPr="00C51DA4">
        <w:rPr>
          <w:rFonts w:ascii="Times New Roman" w:hAnsi="Times New Roman"/>
          <w:b/>
          <w:bCs/>
          <w:sz w:val="28"/>
          <w:szCs w:val="28"/>
        </w:rPr>
        <w:t>Объем двигательной активности – 50%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СОЦИАЛЬНОЕ НАПРАВЛЕНИЕ</w:t>
      </w:r>
    </w:p>
    <w:p w:rsidR="00C51DA4" w:rsidRPr="00C51DA4" w:rsidRDefault="00C51DA4" w:rsidP="00C51DA4">
      <w:pPr>
        <w:spacing w:after="0" w:line="240" w:lineRule="auto"/>
        <w:ind w:right="509" w:firstLine="426"/>
        <w:jc w:val="both"/>
        <w:rPr>
          <w:rFonts w:ascii="Times New Roman" w:hAnsi="Times New Roman"/>
          <w:bCs/>
          <w:sz w:val="28"/>
          <w:szCs w:val="28"/>
          <w:lang w:eastAsia="ru-RU"/>
        </w:rPr>
      </w:pPr>
      <w:r w:rsidRPr="00C51DA4">
        <w:rPr>
          <w:rFonts w:ascii="Times New Roman" w:hAnsi="Times New Roman"/>
          <w:b/>
          <w:bCs/>
          <w:sz w:val="28"/>
          <w:szCs w:val="28"/>
          <w:lang w:eastAsia="ru-RU"/>
        </w:rPr>
        <w:t>Целесообразность</w:t>
      </w:r>
      <w:r w:rsidRPr="00C51DA4">
        <w:rPr>
          <w:rFonts w:ascii="Times New Roman" w:hAnsi="Times New Roman"/>
          <w:bCs/>
          <w:sz w:val="28"/>
          <w:szCs w:val="28"/>
          <w:lang w:eastAsia="ru-RU"/>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C51DA4">
        <w:rPr>
          <w:rFonts w:ascii="Times New Roman" w:hAnsi="Times New Roman"/>
          <w:bCs/>
          <w:sz w:val="28"/>
          <w:szCs w:val="28"/>
          <w:lang w:eastAsia="ru-RU"/>
        </w:rPr>
        <w:t>конфликтологических</w:t>
      </w:r>
      <w:proofErr w:type="spellEnd"/>
      <w:r w:rsidRPr="00C51DA4">
        <w:rPr>
          <w:rFonts w:ascii="Times New Roman" w:hAnsi="Times New Roman"/>
          <w:bCs/>
          <w:sz w:val="28"/>
          <w:szCs w:val="28"/>
          <w:lang w:eastAsia="ru-RU"/>
        </w:rPr>
        <w:t xml:space="preserve"> компетенций, необходимых для эффективного взаимодействия в социуме.</w:t>
      </w:r>
    </w:p>
    <w:p w:rsidR="00C51DA4" w:rsidRPr="00C51DA4" w:rsidRDefault="00C51DA4" w:rsidP="00C51DA4">
      <w:pPr>
        <w:spacing w:after="0" w:line="240" w:lineRule="auto"/>
        <w:ind w:right="509" w:firstLine="426"/>
        <w:jc w:val="both"/>
        <w:rPr>
          <w:rFonts w:ascii="Times New Roman" w:hAnsi="Times New Roman"/>
          <w:b/>
          <w:bCs/>
          <w:sz w:val="28"/>
          <w:szCs w:val="28"/>
          <w:u w:val="single"/>
          <w:lang w:eastAsia="ru-RU"/>
        </w:rPr>
      </w:pPr>
      <w:r w:rsidRPr="00C51DA4">
        <w:rPr>
          <w:rFonts w:ascii="Times New Roman" w:hAnsi="Times New Roman"/>
          <w:b/>
          <w:bCs/>
          <w:sz w:val="28"/>
          <w:szCs w:val="28"/>
          <w:u w:val="single"/>
          <w:lang w:eastAsia="ru-RU"/>
        </w:rPr>
        <w:t>Основные задачи:</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способности обучающегося сознательно выстраивать и оценивать отношения в социуме;</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lastRenderedPageBreak/>
        <w:t>•</w:t>
      </w:r>
      <w:r w:rsidRPr="00C51DA4">
        <w:rPr>
          <w:rFonts w:ascii="Times New Roman" w:hAnsi="Times New Roman"/>
          <w:bCs/>
          <w:sz w:val="28"/>
          <w:szCs w:val="28"/>
          <w:lang w:eastAsia="ru-RU"/>
        </w:rPr>
        <w:tab/>
        <w:t>становление гуманистических и демократических ценностных ориентаций;</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основы культуры межэтнического общения;</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отношения к семье как к основе российского общества;</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 xml:space="preserve"> воспитание у  школьников почтительного отношения к родителям, осознанного, заботливого отношения к старшему поколению.</w:t>
      </w:r>
    </w:p>
    <w:p w:rsidR="00C51DA4" w:rsidRPr="00C51DA4" w:rsidRDefault="00C51DA4" w:rsidP="00C51DA4">
      <w:pPr>
        <w:spacing w:after="0" w:line="240" w:lineRule="auto"/>
        <w:ind w:right="509"/>
        <w:jc w:val="both"/>
        <w:rPr>
          <w:rFonts w:ascii="Times New Roman" w:hAnsi="Times New Roman"/>
          <w:b/>
          <w:bCs/>
          <w:sz w:val="28"/>
          <w:szCs w:val="28"/>
          <w:u w:val="single"/>
          <w:lang w:eastAsia="ru-RU"/>
        </w:rPr>
      </w:pPr>
      <w:r w:rsidRPr="00C51DA4">
        <w:rPr>
          <w:rFonts w:ascii="Times New Roman" w:hAnsi="Times New Roman"/>
          <w:b/>
          <w:bCs/>
          <w:sz w:val="28"/>
          <w:szCs w:val="28"/>
          <w:u w:val="single"/>
          <w:lang w:eastAsia="ru-RU"/>
        </w:rPr>
        <w:t>Формы:</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Проведение субботников, экологических месячников, трудовых десантов;</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Работа учебно-производственной бригады.</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Разведение комнатных цветов.</w:t>
      </w:r>
    </w:p>
    <w:p w:rsidR="00C51DA4" w:rsidRPr="00C51DA4" w:rsidRDefault="00C51DA4" w:rsidP="00C51DA4">
      <w:pPr>
        <w:pStyle w:val="a4"/>
        <w:numPr>
          <w:ilvl w:val="0"/>
          <w:numId w:val="9"/>
        </w:numPr>
        <w:rPr>
          <w:rFonts w:ascii="Times New Roman" w:hAnsi="Times New Roman"/>
          <w:sz w:val="28"/>
          <w:szCs w:val="28"/>
        </w:rPr>
      </w:pPr>
      <w:r w:rsidRPr="00C51DA4">
        <w:rPr>
          <w:rStyle w:val="c4"/>
          <w:rFonts w:ascii="Times New Roman" w:hAnsi="Times New Roman"/>
          <w:sz w:val="28"/>
          <w:szCs w:val="28"/>
        </w:rPr>
        <w:t>Беседы, экскурсии, целевые прогулки, ролевые игры, наблюдения, опыты.</w:t>
      </w:r>
    </w:p>
    <w:p w:rsidR="00C51DA4" w:rsidRPr="00C51DA4" w:rsidRDefault="00C51DA4" w:rsidP="00C51DA4">
      <w:pPr>
        <w:pStyle w:val="a4"/>
        <w:numPr>
          <w:ilvl w:val="0"/>
          <w:numId w:val="9"/>
        </w:numPr>
        <w:rPr>
          <w:rFonts w:ascii="Times New Roman" w:hAnsi="Times New Roman"/>
          <w:sz w:val="28"/>
          <w:szCs w:val="28"/>
        </w:rPr>
      </w:pPr>
      <w:r w:rsidRPr="00C51DA4">
        <w:rPr>
          <w:rStyle w:val="c4"/>
          <w:rFonts w:ascii="Times New Roman" w:hAnsi="Times New Roman"/>
          <w:sz w:val="28"/>
          <w:szCs w:val="28"/>
        </w:rPr>
        <w:t>Практикумы, конкурсы, сюжетно- ролевая игра, игра- путешествие.</w:t>
      </w:r>
    </w:p>
    <w:p w:rsidR="00C51DA4" w:rsidRPr="00C51DA4" w:rsidRDefault="00C51DA4" w:rsidP="00C51DA4">
      <w:pPr>
        <w:pStyle w:val="a4"/>
        <w:numPr>
          <w:ilvl w:val="0"/>
          <w:numId w:val="9"/>
        </w:numPr>
        <w:tabs>
          <w:tab w:val="num" w:pos="720"/>
        </w:tabs>
        <w:rPr>
          <w:rFonts w:ascii="Times New Roman" w:hAnsi="Times New Roman"/>
          <w:sz w:val="28"/>
          <w:szCs w:val="28"/>
        </w:rPr>
      </w:pPr>
      <w:r w:rsidRPr="00C51DA4">
        <w:rPr>
          <w:rStyle w:val="c4"/>
          <w:rFonts w:ascii="Times New Roman" w:hAnsi="Times New Roman"/>
          <w:sz w:val="28"/>
          <w:szCs w:val="28"/>
        </w:rPr>
        <w:t xml:space="preserve">Участие в творческих конкурсах, в акциях. </w:t>
      </w:r>
    </w:p>
    <w:p w:rsidR="00C51DA4" w:rsidRPr="00C51DA4" w:rsidRDefault="00C51DA4" w:rsidP="00C51DA4">
      <w:pPr>
        <w:spacing w:after="0" w:line="240" w:lineRule="auto"/>
        <w:ind w:right="509"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60%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ОБЩЕИНТЕЛЛЕКТУАЛЬНОЕ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bCs/>
          <w:sz w:val="28"/>
          <w:szCs w:val="28"/>
        </w:rPr>
        <w:t>Целесообразность</w:t>
      </w:r>
      <w:r w:rsidRPr="00C51DA4">
        <w:rPr>
          <w:rFonts w:ascii="Times New Roman" w:hAnsi="Times New Roman"/>
          <w:sz w:val="28"/>
          <w:szCs w:val="28"/>
        </w:rPr>
        <w:t xml:space="preserve">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 xml:space="preserve">Основные задачи: </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формирование навыков научно-интеллектуального труда;</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развитие культуры логического и алгоритмического мышления, воображения;</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формирование первоначального опыта практической деятельности;</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овладение навыками универсальных учебных действий у обучающихся на ступени основного общего образования.</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u w:val="single"/>
        </w:rPr>
        <w:t>Формы:</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Предметные недели;</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 xml:space="preserve">Конкурсы, экскурсии, олимпиады, конференции, деловые и ролевые игры и др. </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Участие в научно-практических  конференциях на уровне школы, города, области.</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Участие в олимпиадах</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Учебные проекты.</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proofErr w:type="spellStart"/>
      <w:r w:rsidRPr="00C51DA4">
        <w:rPr>
          <w:rStyle w:val="c4"/>
          <w:rFonts w:ascii="Times New Roman" w:hAnsi="Times New Roman"/>
          <w:sz w:val="28"/>
          <w:szCs w:val="28"/>
        </w:rPr>
        <w:t>Он-лайн</w:t>
      </w:r>
      <w:proofErr w:type="spellEnd"/>
      <w:r w:rsidRPr="00C51DA4">
        <w:rPr>
          <w:rStyle w:val="c4"/>
          <w:rFonts w:ascii="Times New Roman" w:hAnsi="Times New Roman"/>
          <w:sz w:val="28"/>
          <w:szCs w:val="28"/>
        </w:rPr>
        <w:t xml:space="preserve"> курсы.</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Классные часы.</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Работа НОУ "Росток"</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40%</w:t>
      </w:r>
    </w:p>
    <w:p w:rsidR="00C51DA4" w:rsidRPr="00C51DA4" w:rsidRDefault="00C51DA4" w:rsidP="00C51DA4">
      <w:pPr>
        <w:spacing w:after="0" w:line="240" w:lineRule="auto"/>
        <w:ind w:firstLine="426"/>
        <w:jc w:val="center"/>
        <w:rPr>
          <w:rFonts w:ascii="Times New Roman" w:hAnsi="Times New Roman"/>
          <w:b/>
          <w:bCs/>
          <w:sz w:val="28"/>
          <w:szCs w:val="28"/>
          <w:u w:val="single"/>
        </w:rPr>
      </w:pP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ОБЩЕКУЛЬТУРНОЕ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bCs/>
          <w:sz w:val="28"/>
          <w:szCs w:val="28"/>
        </w:rPr>
        <w:t xml:space="preserve">Целесообразность </w:t>
      </w:r>
      <w:r w:rsidRPr="00C51DA4">
        <w:rPr>
          <w:rFonts w:ascii="Times New Roman" w:hAnsi="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Основные задачи:</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формирование ценностных ориентаций общечеловеческого содержания;</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становление активной жизненной позиции;</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воспитание основ правовой, эстетической, физической и экологической культуры.</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u w:val="single"/>
        </w:rPr>
        <w:lastRenderedPageBreak/>
        <w:t>Формы:</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Организация экскурсий, выставок детских рисунков, поделок и творческих работ учащихся;</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Проведение тематических классных часов по эстетике внешнего вида ученика, культуре поведения и речи;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Участие в научно-исследовательских конференциях на уровне школы, района, области;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Разработка  проектов  к урокам;</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Беседы, экскурсии;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Подготовка и участие в конкурсах;</w:t>
      </w:r>
    </w:p>
    <w:p w:rsidR="00C51DA4" w:rsidRPr="00C51DA4" w:rsidRDefault="00C51DA4" w:rsidP="00C51DA4">
      <w:pPr>
        <w:pStyle w:val="a4"/>
        <w:numPr>
          <w:ilvl w:val="0"/>
          <w:numId w:val="11"/>
        </w:numPr>
        <w:tabs>
          <w:tab w:val="left" w:pos="426"/>
          <w:tab w:val="left" w:pos="993"/>
        </w:tabs>
        <w:ind w:left="0" w:hanging="11"/>
        <w:rPr>
          <w:rStyle w:val="c4"/>
          <w:rFonts w:ascii="Times New Roman" w:hAnsi="Times New Roman"/>
          <w:sz w:val="28"/>
          <w:szCs w:val="28"/>
        </w:rPr>
      </w:pPr>
      <w:r w:rsidRPr="00C51DA4">
        <w:rPr>
          <w:rStyle w:val="c4"/>
          <w:rFonts w:ascii="Times New Roman" w:hAnsi="Times New Roman"/>
          <w:sz w:val="28"/>
          <w:szCs w:val="28"/>
        </w:rPr>
        <w:t>Сюжетно-ролевые игры, игры – путешествия.</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Тематические классные часы.</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80%</w:t>
      </w:r>
    </w:p>
    <w:p w:rsidR="00C51DA4" w:rsidRPr="00C51DA4" w:rsidRDefault="00C51DA4" w:rsidP="00C51DA4">
      <w:pPr>
        <w:spacing w:after="0" w:line="240" w:lineRule="auto"/>
        <w:ind w:left="360"/>
        <w:jc w:val="both"/>
        <w:rPr>
          <w:rFonts w:ascii="Times New Roman" w:hAnsi="Times New Roman"/>
          <w:b/>
          <w:sz w:val="28"/>
          <w:szCs w:val="28"/>
          <w:u w:val="single"/>
        </w:rPr>
      </w:pPr>
      <w:r w:rsidRPr="00C51DA4">
        <w:rPr>
          <w:rFonts w:ascii="Times New Roman" w:hAnsi="Times New Roman"/>
          <w:b/>
          <w:sz w:val="28"/>
          <w:szCs w:val="28"/>
          <w:u w:val="single"/>
        </w:rPr>
        <w:t>Предполагаемые результаты</w:t>
      </w:r>
    </w:p>
    <w:p w:rsidR="00C51DA4" w:rsidRPr="00C51DA4" w:rsidRDefault="00C51DA4" w:rsidP="00C51DA4">
      <w:pPr>
        <w:spacing w:after="0" w:line="240" w:lineRule="auto"/>
        <w:ind w:firstLine="284"/>
        <w:rPr>
          <w:rFonts w:ascii="Times New Roman" w:hAnsi="Times New Roman"/>
          <w:sz w:val="28"/>
          <w:szCs w:val="28"/>
        </w:rPr>
      </w:pPr>
      <w:r w:rsidRPr="00C51DA4">
        <w:rPr>
          <w:rFonts w:ascii="Times New Roman" w:hAnsi="Times New Roman"/>
          <w:sz w:val="28"/>
          <w:szCs w:val="28"/>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C51DA4">
        <w:rPr>
          <w:rFonts w:ascii="Times New Roman" w:hAnsi="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51DA4">
        <w:rPr>
          <w:rFonts w:ascii="Times New Roman" w:hAnsi="Times New Roman"/>
          <w:sz w:val="28"/>
          <w:szCs w:val="28"/>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Результаты третьего уровня (приобретение школьником опыта самостоятельного социального действия):</w:t>
      </w:r>
      <w:r w:rsidRPr="00C51DA4">
        <w:rPr>
          <w:rFonts w:ascii="Times New Roman" w:hAnsi="Times New Roman"/>
          <w:sz w:val="28"/>
          <w:szCs w:val="28"/>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C51DA4" w:rsidRPr="00C51DA4" w:rsidRDefault="00C51DA4" w:rsidP="00C51DA4">
      <w:pPr>
        <w:spacing w:after="0" w:line="240" w:lineRule="auto"/>
        <w:ind w:firstLine="426"/>
        <w:jc w:val="both"/>
        <w:rPr>
          <w:rFonts w:ascii="Times New Roman" w:hAnsi="Times New Roman"/>
          <w:b/>
          <w:sz w:val="28"/>
          <w:szCs w:val="28"/>
        </w:rPr>
      </w:pPr>
      <w:r w:rsidRPr="00C51DA4">
        <w:rPr>
          <w:rFonts w:ascii="Times New Roman" w:hAnsi="Times New Roman"/>
          <w:sz w:val="28"/>
          <w:szCs w:val="28"/>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 учетом возможностей педагогического коллектива.</w:t>
      </w:r>
      <w:r w:rsidRPr="00C51DA4">
        <w:rPr>
          <w:rFonts w:ascii="Times New Roman" w:hAnsi="Times New Roman"/>
          <w:b/>
          <w:sz w:val="28"/>
          <w:szCs w:val="28"/>
        </w:rPr>
        <w:t xml:space="preserve"> </w:t>
      </w:r>
    </w:p>
    <w:p w:rsidR="00C51DA4" w:rsidRPr="00C51DA4" w:rsidRDefault="00C51DA4" w:rsidP="00C51DA4">
      <w:pPr>
        <w:spacing w:after="0" w:line="240" w:lineRule="auto"/>
        <w:ind w:firstLine="426"/>
        <w:jc w:val="both"/>
        <w:rPr>
          <w:rStyle w:val="submenu-table"/>
          <w:rFonts w:ascii="Times New Roman" w:hAnsi="Times New Roman"/>
          <w:sz w:val="28"/>
          <w:szCs w:val="28"/>
        </w:rPr>
      </w:pPr>
      <w:r w:rsidRPr="00C51DA4">
        <w:rPr>
          <w:rFonts w:ascii="Times New Roman" w:hAnsi="Times New Roman"/>
          <w:sz w:val="28"/>
          <w:szCs w:val="28"/>
        </w:rPr>
        <w:t xml:space="preserve">Для  мониторинга  и  учета  образовательных  результатов  внеурочной  деятельности  в МКОУ </w:t>
      </w:r>
      <w:proofErr w:type="spellStart"/>
      <w:r w:rsidRPr="00C51DA4">
        <w:rPr>
          <w:rFonts w:ascii="Times New Roman" w:hAnsi="Times New Roman"/>
          <w:sz w:val="28"/>
          <w:szCs w:val="28"/>
        </w:rPr>
        <w:t>Семено-Александровская</w:t>
      </w:r>
      <w:proofErr w:type="spellEnd"/>
      <w:r w:rsidRPr="00C51DA4">
        <w:rPr>
          <w:rFonts w:ascii="Times New Roman" w:hAnsi="Times New Roman"/>
          <w:sz w:val="28"/>
          <w:szCs w:val="28"/>
        </w:rPr>
        <w:t xml:space="preserve"> СОШ  используется  </w:t>
      </w:r>
      <w:proofErr w:type="spellStart"/>
      <w:r w:rsidRPr="00C51DA4">
        <w:rPr>
          <w:rFonts w:ascii="Times New Roman" w:hAnsi="Times New Roman"/>
          <w:sz w:val="28"/>
          <w:szCs w:val="28"/>
        </w:rPr>
        <w:t>психологопедагогический</w:t>
      </w:r>
      <w:proofErr w:type="spellEnd"/>
      <w:r w:rsidRPr="00C51DA4">
        <w:rPr>
          <w:rFonts w:ascii="Times New Roman" w:hAnsi="Times New Roman"/>
          <w:sz w:val="28"/>
          <w:szCs w:val="28"/>
        </w:rPr>
        <w:t xml:space="preserve">  инструментарий, а  также    «</w:t>
      </w:r>
      <w:proofErr w:type="spellStart"/>
      <w:r w:rsidRPr="00C51DA4">
        <w:rPr>
          <w:rFonts w:ascii="Times New Roman" w:hAnsi="Times New Roman"/>
          <w:sz w:val="28"/>
          <w:szCs w:val="28"/>
        </w:rPr>
        <w:t>портфолио</w:t>
      </w:r>
      <w:proofErr w:type="spellEnd"/>
      <w:r w:rsidRPr="00C51DA4">
        <w:rPr>
          <w:rFonts w:ascii="Times New Roman" w:hAnsi="Times New Roman"/>
          <w:sz w:val="28"/>
          <w:szCs w:val="28"/>
        </w:rPr>
        <w:t>» (дневник  личных  достижений).</w:t>
      </w:r>
    </w:p>
    <w:p w:rsidR="00C51DA4" w:rsidRPr="00C51DA4" w:rsidRDefault="00C51DA4" w:rsidP="00C51DA4">
      <w:pPr>
        <w:spacing w:after="0" w:line="240" w:lineRule="auto"/>
        <w:rPr>
          <w:rStyle w:val="submenu-table"/>
          <w:rFonts w:ascii="Times New Roman" w:hAnsi="Times New Roman"/>
          <w:b/>
          <w:bCs/>
          <w:sz w:val="28"/>
          <w:szCs w:val="28"/>
          <w:u w:val="single"/>
        </w:rPr>
      </w:pPr>
    </w:p>
    <w:p w:rsidR="00C51DA4" w:rsidRPr="00C51DA4" w:rsidRDefault="00C51DA4" w:rsidP="00C51DA4">
      <w:pPr>
        <w:pStyle w:val="Default"/>
        <w:rPr>
          <w:rFonts w:ascii="Times New Roman" w:hAnsi="Times New Roman" w:cs="Times New Roman"/>
          <w:b/>
          <w:sz w:val="28"/>
          <w:szCs w:val="28"/>
        </w:rPr>
      </w:pPr>
      <w:r w:rsidRPr="00C51DA4">
        <w:rPr>
          <w:rFonts w:ascii="Times New Roman" w:hAnsi="Times New Roman" w:cs="Times New Roman"/>
          <w:b/>
          <w:sz w:val="28"/>
          <w:szCs w:val="28"/>
        </w:rPr>
        <w:lastRenderedPageBreak/>
        <w:t>Учет занятости внеурочной деятельности</w:t>
      </w:r>
    </w:p>
    <w:p w:rsidR="00C51DA4" w:rsidRPr="00C51DA4" w:rsidRDefault="00C51DA4" w:rsidP="00C51DA4">
      <w:pPr>
        <w:pStyle w:val="Default"/>
        <w:rPr>
          <w:rFonts w:ascii="Times New Roman" w:hAnsi="Times New Roman" w:cs="Times New Roman"/>
          <w:sz w:val="28"/>
          <w:szCs w:val="28"/>
        </w:rPr>
      </w:pPr>
      <w:r w:rsidRPr="00C51DA4">
        <w:rPr>
          <w:rFonts w:ascii="Times New Roman" w:hAnsi="Times New Roman" w:cs="Times New Roman"/>
          <w:sz w:val="28"/>
          <w:szCs w:val="28"/>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функционирующие в рамках сетевого взаимодействия) осуществляется в журналах дополнительного образования.  Классные часы; часы, отведенные для репетиций, подготовки к конференциям, подготовки к участию в олимпиаде; для участия в спортивных и воспитательных мероприятиях, также включаются в план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C51DA4" w:rsidRDefault="00C51DA4" w:rsidP="00C51DA4">
      <w:pPr>
        <w:pStyle w:val="Default"/>
        <w:rPr>
          <w:rFonts w:ascii="Times New Roman" w:hAnsi="Times New Roman" w:cs="Times New Roman"/>
          <w:sz w:val="26"/>
          <w:szCs w:val="26"/>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lastRenderedPageBreak/>
        <w:t xml:space="preserve">1. План воспитательных  мероприятий </w:t>
      </w: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МКОУ </w:t>
      </w:r>
      <w:proofErr w:type="spellStart"/>
      <w:r w:rsidRPr="00562DB8">
        <w:rPr>
          <w:rFonts w:ascii="Times New Roman" w:hAnsi="Times New Roman"/>
          <w:b/>
          <w:sz w:val="28"/>
          <w:szCs w:val="28"/>
        </w:rPr>
        <w:t>Семено</w:t>
      </w:r>
      <w:proofErr w:type="spellEnd"/>
      <w:r w:rsidRPr="00562DB8">
        <w:rPr>
          <w:rFonts w:ascii="Times New Roman" w:hAnsi="Times New Roman"/>
          <w:b/>
          <w:sz w:val="28"/>
          <w:szCs w:val="28"/>
        </w:rPr>
        <w:t>- Александровская СОШ</w:t>
      </w: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на 2017-2018 учебный год </w:t>
      </w:r>
    </w:p>
    <w:p w:rsidR="00562DB8" w:rsidRPr="00562DB8" w:rsidRDefault="00562DB8" w:rsidP="00562DB8">
      <w:pPr>
        <w:pStyle w:val="ac"/>
        <w:jc w:val="center"/>
        <w:rPr>
          <w:rFonts w:ascii="Times New Roman" w:hAnsi="Times New Roman"/>
          <w:b/>
          <w:sz w:val="28"/>
          <w:szCs w:val="28"/>
        </w:rPr>
      </w:pPr>
      <w:r>
        <w:rPr>
          <w:rFonts w:ascii="Times New Roman" w:hAnsi="Times New Roman"/>
          <w:b/>
          <w:sz w:val="28"/>
          <w:szCs w:val="28"/>
        </w:rPr>
        <w:t>для 5-11</w:t>
      </w:r>
      <w:r w:rsidRPr="00562DB8">
        <w:rPr>
          <w:rFonts w:ascii="Times New Roman" w:hAnsi="Times New Roman"/>
          <w:b/>
          <w:sz w:val="28"/>
          <w:szCs w:val="28"/>
        </w:rPr>
        <w:t xml:space="preserve"> классов</w:t>
      </w: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1.1.Духовно-нравственное направление</w:t>
      </w:r>
    </w:p>
    <w:tbl>
      <w:tblPr>
        <w:tblStyle w:val="a3"/>
        <w:tblW w:w="0" w:type="auto"/>
        <w:tblLook w:val="04A0"/>
      </w:tblPr>
      <w:tblGrid>
        <w:gridCol w:w="906"/>
        <w:gridCol w:w="2788"/>
        <w:gridCol w:w="1768"/>
        <w:gridCol w:w="1822"/>
        <w:gridCol w:w="2287"/>
      </w:tblGrid>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22"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Знаний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Линейка памяти, посвященная жертвам Беслана.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Акция "Белый цветок"</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Месячник правового воспитания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5</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пожилых людей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6</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Акция "Теплый дом"</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7</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Праздничный концерт ко Дню учителя.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педагог дополнительного образования</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8</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народного единства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9</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Матери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10</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о Конституции РФ</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Месячник патриотического воспитания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январь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Эстафета "Слава"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январь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13</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Защитников Отечества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14</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Уроки Мужества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15</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"Государственные символы России"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16</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"Азбука дорожной безопасности"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17</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 xml:space="preserve">Проведение социально значимых </w:t>
            </w:r>
            <w:r w:rsidRPr="00562DB8">
              <w:rPr>
                <w:rFonts w:ascii="Times New Roman" w:hAnsi="Times New Roman"/>
                <w:sz w:val="28"/>
                <w:szCs w:val="28"/>
              </w:rPr>
              <w:lastRenderedPageBreak/>
              <w:t>акций "Здоровое поколение выбирает","Протяни руку помощи"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lastRenderedPageBreak/>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Социальный педагог</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lastRenderedPageBreak/>
              <w:t>18</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"Телефон доверия", "Мой дом, моя семья"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Социальный педагог</w:t>
            </w:r>
            <w:r>
              <w:rPr>
                <w:rFonts w:ascii="Times New Roman" w:hAnsi="Times New Roman"/>
                <w:sz w:val="28"/>
                <w:szCs w:val="28"/>
              </w:rPr>
              <w:t>, педагог-психолог</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19</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Международный женский день</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март</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20</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Весенняя неделя добра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апрель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Вахта Памяти, День Победы</w:t>
            </w:r>
            <w:r>
              <w:rPr>
                <w:rFonts w:ascii="Times New Roman" w:hAnsi="Times New Roman"/>
                <w:sz w:val="28"/>
                <w:szCs w:val="28"/>
              </w:rPr>
              <w:t>, Акция "Бессмертный полк"</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май</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Праздник Детства, День защиты детей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июнь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p>
        </w:tc>
        <w:tc>
          <w:tcPr>
            <w:tcW w:w="2788" w:type="dxa"/>
          </w:tcPr>
          <w:p w:rsidR="00562DB8" w:rsidRPr="00562DB8" w:rsidRDefault="00562DB8" w:rsidP="00562DB8">
            <w:pPr>
              <w:pStyle w:val="ac"/>
              <w:rPr>
                <w:rFonts w:ascii="Times New Roman" w:hAnsi="Times New Roman"/>
                <w:sz w:val="28"/>
                <w:szCs w:val="28"/>
              </w:rPr>
            </w:pPr>
          </w:p>
        </w:tc>
        <w:tc>
          <w:tcPr>
            <w:tcW w:w="1768" w:type="dxa"/>
          </w:tcPr>
          <w:p w:rsidR="00562DB8" w:rsidRPr="00562DB8" w:rsidRDefault="00562DB8" w:rsidP="00562DB8">
            <w:pPr>
              <w:pStyle w:val="ac"/>
              <w:rPr>
                <w:rFonts w:ascii="Times New Roman" w:hAnsi="Times New Roman"/>
                <w:sz w:val="28"/>
                <w:szCs w:val="28"/>
              </w:rPr>
            </w:pPr>
          </w:p>
        </w:tc>
        <w:tc>
          <w:tcPr>
            <w:tcW w:w="1822" w:type="dxa"/>
          </w:tcPr>
          <w:p w:rsidR="00562DB8" w:rsidRPr="00562DB8" w:rsidRDefault="00562DB8" w:rsidP="00562DB8">
            <w:pPr>
              <w:pStyle w:val="ac"/>
              <w:rPr>
                <w:rFonts w:ascii="Times New Roman" w:hAnsi="Times New Roman"/>
                <w:sz w:val="28"/>
                <w:szCs w:val="28"/>
              </w:rPr>
            </w:pPr>
          </w:p>
        </w:tc>
        <w:tc>
          <w:tcPr>
            <w:tcW w:w="2287" w:type="dxa"/>
          </w:tcPr>
          <w:p w:rsidR="00562DB8" w:rsidRDefault="00562DB8" w:rsidP="00562DB8">
            <w:pPr>
              <w:pStyle w:val="ac"/>
              <w:rPr>
                <w:rFonts w:ascii="Times New Roman" w:hAnsi="Times New Roman"/>
                <w:sz w:val="28"/>
                <w:szCs w:val="28"/>
              </w:rPr>
            </w:pP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1.2.Спортивно-оздоровительное направление</w:t>
      </w:r>
    </w:p>
    <w:tbl>
      <w:tblPr>
        <w:tblStyle w:val="a3"/>
        <w:tblW w:w="0" w:type="auto"/>
        <w:tblLook w:val="04A0"/>
      </w:tblPr>
      <w:tblGrid>
        <w:gridCol w:w="1215"/>
        <w:gridCol w:w="2551"/>
        <w:gridCol w:w="1876"/>
        <w:gridCol w:w="1894"/>
        <w:gridCol w:w="2035"/>
      </w:tblGrid>
      <w:tr w:rsidR="00562DB8" w:rsidRPr="00562DB8" w:rsidTr="00562DB8">
        <w:tc>
          <w:tcPr>
            <w:tcW w:w="121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55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7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9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Утренняя зарядка</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2</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по ЗОЖ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 детская м/с</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3</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по ПДД</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4</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Профилактическое мероприятие "</w:t>
            </w:r>
            <w:proofErr w:type="spellStart"/>
            <w:r w:rsidRPr="00562DB8">
              <w:rPr>
                <w:rFonts w:ascii="Times New Roman" w:hAnsi="Times New Roman"/>
                <w:sz w:val="28"/>
                <w:szCs w:val="28"/>
              </w:rPr>
              <w:t>Внимание-дети</w:t>
            </w:r>
            <w:proofErr w:type="spellEnd"/>
            <w:r w:rsidRPr="00562DB8">
              <w:rPr>
                <w:rFonts w:ascii="Times New Roman" w:hAnsi="Times New Roman"/>
                <w:sz w:val="28"/>
                <w:szCs w:val="28"/>
              </w:rPr>
              <w:t>!"</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5</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Всероссийский урок ОБЖ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6</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Месячник пожарной безопасности</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7</w:t>
            </w:r>
          </w:p>
        </w:tc>
        <w:tc>
          <w:tcPr>
            <w:tcW w:w="2551" w:type="dxa"/>
          </w:tcPr>
          <w:p w:rsidR="00A90EDC" w:rsidRPr="00562DB8" w:rsidRDefault="00A90EDC" w:rsidP="00562DB8">
            <w:pPr>
              <w:pStyle w:val="ac"/>
              <w:rPr>
                <w:rFonts w:ascii="Times New Roman" w:hAnsi="Times New Roman"/>
                <w:sz w:val="28"/>
                <w:szCs w:val="28"/>
              </w:rPr>
            </w:pPr>
            <w:proofErr w:type="spellStart"/>
            <w:r w:rsidRPr="00562DB8">
              <w:rPr>
                <w:rFonts w:ascii="Times New Roman" w:hAnsi="Times New Roman"/>
                <w:sz w:val="28"/>
                <w:szCs w:val="28"/>
              </w:rPr>
              <w:t>Тренинговые</w:t>
            </w:r>
            <w:proofErr w:type="spellEnd"/>
            <w:r w:rsidRPr="00562DB8">
              <w:rPr>
                <w:rFonts w:ascii="Times New Roman" w:hAnsi="Times New Roman"/>
                <w:sz w:val="28"/>
                <w:szCs w:val="28"/>
              </w:rPr>
              <w:t xml:space="preserve"> занятия  "Парад вредных привычек"</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 Февраль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Педагог-психолог</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8</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Конкурс листовок и плакатов по ПДД и ППБ</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9</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День Здоровья</w:t>
            </w:r>
          </w:p>
        </w:tc>
        <w:tc>
          <w:tcPr>
            <w:tcW w:w="1876" w:type="dxa"/>
          </w:tcPr>
          <w:p w:rsidR="00A90EDC" w:rsidRDefault="00A90EDC" w:rsidP="00562DB8">
            <w:pPr>
              <w:pStyle w:val="ac"/>
              <w:rPr>
                <w:rFonts w:ascii="Times New Roman" w:hAnsi="Times New Roman"/>
                <w:sz w:val="28"/>
                <w:szCs w:val="28"/>
              </w:rPr>
            </w:pPr>
            <w:r>
              <w:rPr>
                <w:rFonts w:ascii="Times New Roman" w:hAnsi="Times New Roman"/>
                <w:sz w:val="28"/>
                <w:szCs w:val="28"/>
              </w:rPr>
              <w:t>Октябрь,</w:t>
            </w:r>
          </w:p>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Апрель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10</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Месячник "За здоровый образ жизни"</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11</w:t>
            </w:r>
          </w:p>
        </w:tc>
        <w:tc>
          <w:tcPr>
            <w:tcW w:w="2551"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 xml:space="preserve">Конкурс стенгазет и листовок "Мы выбираем </w:t>
            </w:r>
            <w:r w:rsidRPr="00562DB8">
              <w:rPr>
                <w:rFonts w:ascii="Times New Roman" w:hAnsi="Times New Roman"/>
                <w:sz w:val="28"/>
                <w:szCs w:val="28"/>
              </w:rPr>
              <w:t xml:space="preserve"> ЗОЖ"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12</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Экскурсии, однодневные походы</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май</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13</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Организация летнего отдыха, пришкольный лагерь "Солнышко"</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июнь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ЗДВР, соц.педагог,</w:t>
            </w:r>
          </w:p>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bl>
    <w:p w:rsidR="00562DB8" w:rsidRDefault="00562DB8" w:rsidP="00562DB8">
      <w:pPr>
        <w:pStyle w:val="ac"/>
        <w:rPr>
          <w:rFonts w:ascii="Times New Roman" w:hAnsi="Times New Roman"/>
          <w:b/>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1.3.Общекультурное направление</w:t>
      </w:r>
    </w:p>
    <w:tbl>
      <w:tblPr>
        <w:tblStyle w:val="a3"/>
        <w:tblW w:w="0" w:type="auto"/>
        <w:tblLook w:val="04A0"/>
      </w:tblPr>
      <w:tblGrid>
        <w:gridCol w:w="929"/>
        <w:gridCol w:w="2708"/>
        <w:gridCol w:w="1799"/>
        <w:gridCol w:w="1848"/>
        <w:gridCol w:w="2287"/>
      </w:tblGrid>
      <w:tr w:rsidR="00562DB8" w:rsidRPr="00562DB8" w:rsidTr="00562DB8">
        <w:tc>
          <w:tcPr>
            <w:tcW w:w="92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0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9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4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w:t>
            </w:r>
          </w:p>
        </w:tc>
        <w:tc>
          <w:tcPr>
            <w:tcW w:w="2708" w:type="dxa"/>
          </w:tcPr>
          <w:p w:rsidR="00A90EDC" w:rsidRDefault="00A90EDC" w:rsidP="00562DB8">
            <w:pPr>
              <w:pStyle w:val="ac"/>
              <w:rPr>
                <w:rFonts w:ascii="Times New Roman" w:hAnsi="Times New Roman"/>
                <w:sz w:val="28"/>
                <w:szCs w:val="28"/>
              </w:rPr>
            </w:pPr>
            <w:r w:rsidRPr="00562DB8">
              <w:rPr>
                <w:rFonts w:ascii="Times New Roman" w:hAnsi="Times New Roman"/>
                <w:sz w:val="28"/>
                <w:szCs w:val="28"/>
              </w:rPr>
              <w:t xml:space="preserve">Тематические классные часы </w:t>
            </w:r>
          </w:p>
          <w:p w:rsidR="00A90EDC" w:rsidRDefault="00A90EDC" w:rsidP="00562DB8">
            <w:pPr>
              <w:pStyle w:val="ac"/>
              <w:rPr>
                <w:rFonts w:ascii="Times New Roman" w:hAnsi="Times New Roman"/>
                <w:sz w:val="28"/>
                <w:szCs w:val="28"/>
              </w:rPr>
            </w:pPr>
            <w:r>
              <w:rPr>
                <w:rFonts w:ascii="Times New Roman" w:hAnsi="Times New Roman"/>
                <w:sz w:val="28"/>
                <w:szCs w:val="28"/>
              </w:rPr>
              <w:t>"Мы и наши права"</w:t>
            </w:r>
          </w:p>
          <w:p w:rsidR="00A90EDC" w:rsidRDefault="00A90EDC" w:rsidP="00562DB8">
            <w:pPr>
              <w:pStyle w:val="ac"/>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Я-гражданин</w:t>
            </w:r>
            <w:proofErr w:type="spellEnd"/>
            <w:r>
              <w:rPr>
                <w:rFonts w:ascii="Times New Roman" w:hAnsi="Times New Roman"/>
                <w:sz w:val="28"/>
                <w:szCs w:val="28"/>
              </w:rPr>
              <w:t>"</w:t>
            </w:r>
          </w:p>
          <w:p w:rsidR="00A90EDC" w:rsidRDefault="00A90EDC" w:rsidP="00562DB8">
            <w:pPr>
              <w:pStyle w:val="ac"/>
              <w:rPr>
                <w:rFonts w:ascii="Times New Roman" w:hAnsi="Times New Roman"/>
                <w:sz w:val="28"/>
                <w:szCs w:val="28"/>
              </w:rPr>
            </w:pPr>
            <w:r>
              <w:rPr>
                <w:rFonts w:ascii="Times New Roman" w:hAnsi="Times New Roman"/>
                <w:sz w:val="28"/>
                <w:szCs w:val="28"/>
              </w:rPr>
              <w:t>"Этикет для девочек"</w:t>
            </w:r>
          </w:p>
          <w:p w:rsidR="00A90EDC" w:rsidRDefault="00A90EDC" w:rsidP="00562DB8">
            <w:pPr>
              <w:pStyle w:val="ac"/>
              <w:rPr>
                <w:rFonts w:ascii="Times New Roman" w:hAnsi="Times New Roman"/>
                <w:sz w:val="28"/>
                <w:szCs w:val="28"/>
              </w:rPr>
            </w:pPr>
            <w:r>
              <w:rPr>
                <w:rFonts w:ascii="Times New Roman" w:hAnsi="Times New Roman"/>
                <w:sz w:val="28"/>
                <w:szCs w:val="28"/>
              </w:rPr>
              <w:t>"Этикет для мальчиков"</w:t>
            </w:r>
          </w:p>
          <w:p w:rsidR="00A90EDC" w:rsidRPr="00562DB8" w:rsidRDefault="00A90EDC" w:rsidP="00562DB8">
            <w:pPr>
              <w:pStyle w:val="ac"/>
              <w:rPr>
                <w:rFonts w:ascii="Times New Roman" w:hAnsi="Times New Roman"/>
                <w:sz w:val="28"/>
                <w:szCs w:val="28"/>
              </w:rPr>
            </w:pPr>
            <w:r>
              <w:rPr>
                <w:rFonts w:ascii="Times New Roman" w:hAnsi="Times New Roman"/>
                <w:sz w:val="28"/>
                <w:szCs w:val="28"/>
              </w:rPr>
              <w:t>"Культура речи"</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2</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Экскурсии в природу</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3</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 xml:space="preserve">Тематические конкурсы </w:t>
            </w:r>
            <w:proofErr w:type="spellStart"/>
            <w:r w:rsidRPr="00562DB8">
              <w:rPr>
                <w:rFonts w:ascii="Times New Roman" w:hAnsi="Times New Roman"/>
                <w:sz w:val="28"/>
                <w:szCs w:val="28"/>
              </w:rPr>
              <w:t>рисунков</w:t>
            </w:r>
            <w:r>
              <w:rPr>
                <w:rFonts w:ascii="Times New Roman" w:hAnsi="Times New Roman"/>
                <w:sz w:val="28"/>
                <w:szCs w:val="28"/>
              </w:rPr>
              <w:t>,плакатов</w:t>
            </w:r>
            <w:proofErr w:type="spellEnd"/>
            <w:r>
              <w:rPr>
                <w:rFonts w:ascii="Times New Roman" w:hAnsi="Times New Roman"/>
                <w:sz w:val="28"/>
                <w:szCs w:val="28"/>
              </w:rPr>
              <w:t>, презентаций.</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4</w:t>
            </w:r>
          </w:p>
        </w:tc>
        <w:tc>
          <w:tcPr>
            <w:tcW w:w="2708" w:type="dxa"/>
          </w:tcPr>
          <w:p w:rsidR="00A90EDC" w:rsidRPr="00562DB8" w:rsidRDefault="00A90EDC" w:rsidP="00562DB8">
            <w:pPr>
              <w:rPr>
                <w:rFonts w:ascii="Times New Roman" w:hAnsi="Times New Roman"/>
                <w:sz w:val="28"/>
                <w:szCs w:val="28"/>
              </w:rPr>
            </w:pPr>
            <w:r w:rsidRPr="00562DB8">
              <w:rPr>
                <w:rFonts w:ascii="Times New Roman" w:hAnsi="Times New Roman"/>
                <w:sz w:val="28"/>
                <w:szCs w:val="28"/>
              </w:rPr>
              <w:t>Творческий конкурс «Мой четвероногий друг», посвященный Всемирному Дню домашних животных.</w:t>
            </w:r>
          </w:p>
          <w:p w:rsidR="00A90EDC" w:rsidRPr="00562DB8" w:rsidRDefault="00A90EDC" w:rsidP="00562DB8">
            <w:pPr>
              <w:pStyle w:val="ac"/>
              <w:rPr>
                <w:rFonts w:ascii="Times New Roman" w:hAnsi="Times New Roman"/>
                <w:sz w:val="28"/>
                <w:szCs w:val="28"/>
              </w:rPr>
            </w:pP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5</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Творческая декада "Мастерская Деда Мороза"</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6</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Конкурс чтецов стихотворений</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Февраль, март</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7</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 xml:space="preserve">Экскурсии в краеведческие музеи г.Боброва, </w:t>
            </w:r>
            <w:r w:rsidRPr="00562DB8">
              <w:rPr>
                <w:rFonts w:ascii="Times New Roman" w:hAnsi="Times New Roman"/>
                <w:sz w:val="28"/>
                <w:szCs w:val="28"/>
              </w:rPr>
              <w:lastRenderedPageBreak/>
              <w:t>С.Хреновое</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8</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Тренинг "Культура речи"</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Педагог-психолог</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9</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Фестиваль детского творчества</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апрель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 дополнительного образования</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10</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о правилах поведения в общественных местах, в транспорте, в театре, в библиотеке, музее и т.п.</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1.4.Общеинтеллектуальное направление</w:t>
      </w:r>
    </w:p>
    <w:tbl>
      <w:tblPr>
        <w:tblStyle w:val="a3"/>
        <w:tblW w:w="0" w:type="auto"/>
        <w:tblLook w:val="04A0"/>
      </w:tblPr>
      <w:tblGrid>
        <w:gridCol w:w="991"/>
        <w:gridCol w:w="2601"/>
        <w:gridCol w:w="1764"/>
        <w:gridCol w:w="1797"/>
        <w:gridCol w:w="2984"/>
      </w:tblGrid>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79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601"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Школьный и муниципальный тур всероссийской олимпиады школьников</w:t>
            </w:r>
          </w:p>
        </w:tc>
        <w:tc>
          <w:tcPr>
            <w:tcW w:w="176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Сентябрь-декабрь</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Предметные недели</w:t>
            </w:r>
          </w:p>
        </w:tc>
        <w:tc>
          <w:tcPr>
            <w:tcW w:w="176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Ноябрь-апрель</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Неделя детской книги</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март</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c>
          <w:tcPr>
            <w:tcW w:w="2601" w:type="dxa"/>
          </w:tcPr>
          <w:p w:rsidR="00562DB8" w:rsidRPr="00562DB8" w:rsidRDefault="00143616" w:rsidP="00562DB8">
            <w:pPr>
              <w:pStyle w:val="ac"/>
              <w:rPr>
                <w:rFonts w:ascii="Times New Roman" w:hAnsi="Times New Roman"/>
                <w:sz w:val="28"/>
                <w:szCs w:val="28"/>
              </w:rPr>
            </w:pPr>
            <w:r>
              <w:rPr>
                <w:rFonts w:ascii="Times New Roman" w:hAnsi="Times New Roman"/>
                <w:sz w:val="28"/>
                <w:szCs w:val="28"/>
              </w:rPr>
              <w:t>Конкурс чтецов "Живая классика"</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r w:rsidR="00143616">
              <w:rPr>
                <w:rFonts w:ascii="Times New Roman" w:hAnsi="Times New Roman"/>
                <w:sz w:val="28"/>
                <w:szCs w:val="28"/>
              </w:rPr>
              <w:t>, 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5</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Выставки книг</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6</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Проектная деятельность</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A90EDC"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p w:rsidR="00562DB8" w:rsidRPr="00562DB8" w:rsidRDefault="00A90EDC" w:rsidP="00562DB8">
            <w:pPr>
              <w:pStyle w:val="ac"/>
              <w:rPr>
                <w:rFonts w:ascii="Times New Roman" w:hAnsi="Times New Roman"/>
                <w:sz w:val="28"/>
                <w:szCs w:val="28"/>
              </w:rPr>
            </w:pPr>
            <w:proofErr w:type="spellStart"/>
            <w:r>
              <w:rPr>
                <w:rFonts w:ascii="Times New Roman" w:hAnsi="Times New Roman"/>
                <w:sz w:val="28"/>
                <w:szCs w:val="28"/>
              </w:rPr>
              <w:t>классныеруководители</w:t>
            </w:r>
            <w:proofErr w:type="spellEnd"/>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7</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Научно-практическая конференция "Юный исследователь"</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апрель</w:t>
            </w:r>
          </w:p>
        </w:tc>
        <w:tc>
          <w:tcPr>
            <w:tcW w:w="1797" w:type="dxa"/>
          </w:tcPr>
          <w:p w:rsidR="00562DB8" w:rsidRPr="00562DB8" w:rsidRDefault="00143616"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ЗУВР,</w:t>
            </w:r>
          </w:p>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143616">
        <w:tc>
          <w:tcPr>
            <w:tcW w:w="99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8.</w:t>
            </w:r>
          </w:p>
        </w:tc>
        <w:tc>
          <w:tcPr>
            <w:tcW w:w="260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Дистанционная интеллектуальная игра "ПРОКСИМА ЦЕНТАВРА" 2017-2018</w:t>
            </w:r>
          </w:p>
        </w:tc>
        <w:tc>
          <w:tcPr>
            <w:tcW w:w="1764"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Октябрь-декабрь</w:t>
            </w:r>
          </w:p>
        </w:tc>
        <w:tc>
          <w:tcPr>
            <w:tcW w:w="1797" w:type="dxa"/>
          </w:tcPr>
          <w:p w:rsidR="00143616" w:rsidRDefault="00143616" w:rsidP="00562DB8">
            <w:pPr>
              <w:pStyle w:val="ac"/>
              <w:rPr>
                <w:rFonts w:ascii="Times New Roman" w:hAnsi="Times New Roman"/>
                <w:sz w:val="28"/>
                <w:szCs w:val="28"/>
              </w:rPr>
            </w:pPr>
            <w:r>
              <w:rPr>
                <w:rFonts w:ascii="Times New Roman" w:hAnsi="Times New Roman"/>
                <w:sz w:val="28"/>
                <w:szCs w:val="28"/>
              </w:rPr>
              <w:t>5-7</w:t>
            </w:r>
          </w:p>
        </w:tc>
        <w:tc>
          <w:tcPr>
            <w:tcW w:w="2984" w:type="dxa"/>
          </w:tcPr>
          <w:p w:rsidR="00143616" w:rsidRDefault="00143616" w:rsidP="00143616">
            <w:pPr>
              <w:pStyle w:val="ac"/>
              <w:rPr>
                <w:rFonts w:ascii="Times New Roman" w:hAnsi="Times New Roman"/>
                <w:sz w:val="28"/>
                <w:szCs w:val="28"/>
              </w:rPr>
            </w:pPr>
            <w:r>
              <w:rPr>
                <w:rFonts w:ascii="Times New Roman" w:hAnsi="Times New Roman"/>
                <w:sz w:val="28"/>
                <w:szCs w:val="28"/>
              </w:rPr>
              <w:t>Учителя-предметники,</w:t>
            </w:r>
          </w:p>
          <w:p w:rsidR="00143616" w:rsidRPr="00562DB8" w:rsidRDefault="00143616" w:rsidP="00143616">
            <w:pPr>
              <w:pStyle w:val="ac"/>
              <w:rPr>
                <w:rFonts w:ascii="Times New Roman" w:hAnsi="Times New Roman"/>
                <w:sz w:val="28"/>
                <w:szCs w:val="28"/>
              </w:rPr>
            </w:pPr>
            <w:proofErr w:type="spellStart"/>
            <w:r>
              <w:rPr>
                <w:rFonts w:ascii="Times New Roman" w:hAnsi="Times New Roman"/>
                <w:sz w:val="28"/>
                <w:szCs w:val="28"/>
              </w:rPr>
              <w:t>классныеруководители</w:t>
            </w:r>
            <w:proofErr w:type="spellEnd"/>
          </w:p>
        </w:tc>
      </w:tr>
      <w:tr w:rsidR="00143616" w:rsidRPr="00562DB8" w:rsidTr="00143616">
        <w:tc>
          <w:tcPr>
            <w:tcW w:w="99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9.</w:t>
            </w:r>
          </w:p>
        </w:tc>
        <w:tc>
          <w:tcPr>
            <w:tcW w:w="260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Краеведческие конференции</w:t>
            </w:r>
          </w:p>
        </w:tc>
        <w:tc>
          <w:tcPr>
            <w:tcW w:w="1764" w:type="dxa"/>
          </w:tcPr>
          <w:p w:rsidR="00143616" w:rsidRDefault="00143616" w:rsidP="00562DB8">
            <w:pPr>
              <w:pStyle w:val="ac"/>
              <w:rPr>
                <w:rFonts w:ascii="Times New Roman" w:hAnsi="Times New Roman"/>
                <w:sz w:val="28"/>
                <w:szCs w:val="28"/>
              </w:rPr>
            </w:pPr>
            <w:r>
              <w:rPr>
                <w:rFonts w:ascii="Times New Roman" w:hAnsi="Times New Roman"/>
                <w:sz w:val="28"/>
                <w:szCs w:val="28"/>
              </w:rPr>
              <w:t>Октябрь,</w:t>
            </w:r>
          </w:p>
          <w:p w:rsidR="00143616" w:rsidRPr="00562DB8" w:rsidRDefault="00143616" w:rsidP="00562DB8">
            <w:pPr>
              <w:pStyle w:val="ac"/>
              <w:rPr>
                <w:rFonts w:ascii="Times New Roman" w:hAnsi="Times New Roman"/>
                <w:sz w:val="28"/>
                <w:szCs w:val="28"/>
              </w:rPr>
            </w:pPr>
            <w:r>
              <w:rPr>
                <w:rFonts w:ascii="Times New Roman" w:hAnsi="Times New Roman"/>
                <w:sz w:val="28"/>
                <w:szCs w:val="28"/>
              </w:rPr>
              <w:t>апрель</w:t>
            </w:r>
          </w:p>
        </w:tc>
        <w:tc>
          <w:tcPr>
            <w:tcW w:w="1797" w:type="dxa"/>
          </w:tcPr>
          <w:p w:rsidR="00143616" w:rsidRDefault="00143616"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Учителя- предметники</w:t>
            </w:r>
          </w:p>
        </w:tc>
      </w:tr>
    </w:tbl>
    <w:p w:rsidR="00562DB8" w:rsidRPr="00562DB8" w:rsidRDefault="00562DB8" w:rsidP="00562DB8">
      <w:pPr>
        <w:pStyle w:val="ac"/>
        <w:rPr>
          <w:rFonts w:ascii="Times New Roman" w:hAnsi="Times New Roman"/>
          <w:sz w:val="28"/>
          <w:szCs w:val="28"/>
        </w:rPr>
      </w:pPr>
    </w:p>
    <w:p w:rsidR="00310DBD" w:rsidRDefault="00310DBD" w:rsidP="00562DB8">
      <w:pPr>
        <w:pStyle w:val="ac"/>
        <w:rPr>
          <w:rFonts w:ascii="Times New Roman" w:hAnsi="Times New Roman"/>
          <w:b/>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lastRenderedPageBreak/>
        <w:t>1. 5.Социальное направление</w:t>
      </w:r>
    </w:p>
    <w:tbl>
      <w:tblPr>
        <w:tblStyle w:val="a3"/>
        <w:tblW w:w="0" w:type="auto"/>
        <w:tblLook w:val="04A0"/>
      </w:tblPr>
      <w:tblGrid>
        <w:gridCol w:w="1077"/>
        <w:gridCol w:w="2695"/>
        <w:gridCol w:w="1875"/>
        <w:gridCol w:w="1889"/>
        <w:gridCol w:w="2287"/>
      </w:tblGrid>
      <w:tr w:rsidR="00562DB8" w:rsidRPr="00562DB8" w:rsidTr="00562DB8">
        <w:tc>
          <w:tcPr>
            <w:tcW w:w="107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69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7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1</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Месячники по благоустройству пришкольной территории</w:t>
            </w:r>
            <w:r>
              <w:rPr>
                <w:rFonts w:ascii="Times New Roman" w:hAnsi="Times New Roman"/>
                <w:sz w:val="28"/>
                <w:szCs w:val="28"/>
              </w:rPr>
              <w:t>, акция "Осень без дыма"</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Октябрь,</w:t>
            </w:r>
          </w:p>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2</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Озеленение классных комнат</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3</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Акции "Оставим елочку в лесу", "Каждой пичужке свою кормушку", "Сохрани первоцветы"</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Декабрь-апрель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4</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Проект "Наша клумба"</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Апрель-октябрь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5</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Акции "Марш парков", "Зеленый обелиск"</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Апрель-май</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6</w:t>
            </w:r>
          </w:p>
        </w:tc>
        <w:tc>
          <w:tcPr>
            <w:tcW w:w="269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Тимуровская работа</w:t>
            </w:r>
          </w:p>
        </w:tc>
        <w:tc>
          <w:tcPr>
            <w:tcW w:w="187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ЗДВР, старшая вожатая</w:t>
            </w:r>
          </w:p>
        </w:tc>
      </w:tr>
      <w:tr w:rsidR="00143616" w:rsidRPr="00562DB8" w:rsidTr="00562DB8">
        <w:tc>
          <w:tcPr>
            <w:tcW w:w="1077" w:type="dxa"/>
          </w:tcPr>
          <w:p w:rsidR="00143616" w:rsidRDefault="00143616" w:rsidP="00562DB8">
            <w:pPr>
              <w:pStyle w:val="ac"/>
              <w:rPr>
                <w:rFonts w:ascii="Times New Roman" w:hAnsi="Times New Roman"/>
                <w:sz w:val="28"/>
                <w:szCs w:val="28"/>
              </w:rPr>
            </w:pPr>
            <w:r>
              <w:rPr>
                <w:rFonts w:ascii="Times New Roman" w:hAnsi="Times New Roman"/>
                <w:sz w:val="28"/>
                <w:szCs w:val="28"/>
              </w:rPr>
              <w:t>7</w:t>
            </w:r>
          </w:p>
        </w:tc>
        <w:tc>
          <w:tcPr>
            <w:tcW w:w="2695" w:type="dxa"/>
          </w:tcPr>
          <w:p w:rsidR="00143616" w:rsidRDefault="00143616" w:rsidP="00562DB8">
            <w:pPr>
              <w:pStyle w:val="ac"/>
              <w:rPr>
                <w:rFonts w:ascii="Times New Roman" w:hAnsi="Times New Roman"/>
                <w:sz w:val="28"/>
                <w:szCs w:val="28"/>
              </w:rPr>
            </w:pPr>
            <w:r>
              <w:rPr>
                <w:rFonts w:ascii="Times New Roman" w:hAnsi="Times New Roman"/>
                <w:sz w:val="28"/>
                <w:szCs w:val="28"/>
              </w:rPr>
              <w:t>Учебно-производственная бригада</w:t>
            </w:r>
          </w:p>
        </w:tc>
        <w:tc>
          <w:tcPr>
            <w:tcW w:w="1875"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143616">
            <w:pPr>
              <w:pStyle w:val="ac"/>
              <w:rPr>
                <w:rFonts w:ascii="Times New Roman" w:hAnsi="Times New Roman"/>
                <w:sz w:val="28"/>
                <w:szCs w:val="28"/>
              </w:rPr>
            </w:pPr>
            <w:r>
              <w:rPr>
                <w:rFonts w:ascii="Times New Roman" w:hAnsi="Times New Roman"/>
                <w:sz w:val="28"/>
                <w:szCs w:val="28"/>
              </w:rPr>
              <w:t>ЗДВР, учителя технологии</w:t>
            </w:r>
          </w:p>
        </w:tc>
      </w:tr>
      <w:tr w:rsidR="0079122D" w:rsidRPr="00562DB8" w:rsidTr="00562DB8">
        <w:tc>
          <w:tcPr>
            <w:tcW w:w="1077" w:type="dxa"/>
          </w:tcPr>
          <w:p w:rsidR="0079122D" w:rsidRDefault="0079122D" w:rsidP="00562DB8">
            <w:pPr>
              <w:pStyle w:val="ac"/>
              <w:rPr>
                <w:rFonts w:ascii="Times New Roman" w:hAnsi="Times New Roman"/>
                <w:sz w:val="28"/>
                <w:szCs w:val="28"/>
              </w:rPr>
            </w:pPr>
            <w:r>
              <w:rPr>
                <w:rFonts w:ascii="Times New Roman" w:hAnsi="Times New Roman"/>
                <w:sz w:val="28"/>
                <w:szCs w:val="28"/>
              </w:rPr>
              <w:t>8</w:t>
            </w:r>
          </w:p>
        </w:tc>
        <w:tc>
          <w:tcPr>
            <w:tcW w:w="2695" w:type="dxa"/>
          </w:tcPr>
          <w:p w:rsidR="0079122D" w:rsidRDefault="0079122D" w:rsidP="00562DB8">
            <w:pPr>
              <w:pStyle w:val="ac"/>
              <w:rPr>
                <w:rFonts w:ascii="Times New Roman" w:hAnsi="Times New Roman"/>
                <w:sz w:val="28"/>
                <w:szCs w:val="28"/>
              </w:rPr>
            </w:pPr>
            <w:r>
              <w:rPr>
                <w:rFonts w:ascii="Times New Roman" w:hAnsi="Times New Roman"/>
                <w:sz w:val="28"/>
                <w:szCs w:val="28"/>
              </w:rPr>
              <w:t>Экологические десанты</w:t>
            </w:r>
          </w:p>
        </w:tc>
        <w:tc>
          <w:tcPr>
            <w:tcW w:w="1875" w:type="dxa"/>
          </w:tcPr>
          <w:p w:rsidR="0079122D" w:rsidRDefault="0079122D" w:rsidP="0015071F">
            <w:pPr>
              <w:pStyle w:val="ac"/>
              <w:rPr>
                <w:rFonts w:ascii="Times New Roman" w:hAnsi="Times New Roman"/>
                <w:sz w:val="28"/>
                <w:szCs w:val="28"/>
              </w:rPr>
            </w:pPr>
            <w:r>
              <w:rPr>
                <w:rFonts w:ascii="Times New Roman" w:hAnsi="Times New Roman"/>
                <w:sz w:val="28"/>
                <w:szCs w:val="28"/>
              </w:rPr>
              <w:t>Октябрь, апрель</w:t>
            </w:r>
          </w:p>
        </w:tc>
        <w:tc>
          <w:tcPr>
            <w:tcW w:w="1889"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79122D" w:rsidRPr="00562DB8" w:rsidTr="00562DB8">
        <w:tc>
          <w:tcPr>
            <w:tcW w:w="1077" w:type="dxa"/>
          </w:tcPr>
          <w:p w:rsidR="0079122D" w:rsidRDefault="0079122D" w:rsidP="00562DB8">
            <w:pPr>
              <w:pStyle w:val="ac"/>
              <w:rPr>
                <w:rFonts w:ascii="Times New Roman" w:hAnsi="Times New Roman"/>
                <w:sz w:val="28"/>
                <w:szCs w:val="28"/>
              </w:rPr>
            </w:pPr>
            <w:r>
              <w:rPr>
                <w:rFonts w:ascii="Times New Roman" w:hAnsi="Times New Roman"/>
                <w:sz w:val="28"/>
                <w:szCs w:val="28"/>
              </w:rPr>
              <w:t>9</w:t>
            </w:r>
          </w:p>
        </w:tc>
        <w:tc>
          <w:tcPr>
            <w:tcW w:w="2695" w:type="dxa"/>
          </w:tcPr>
          <w:p w:rsidR="0079122D" w:rsidRDefault="0079122D" w:rsidP="00562DB8">
            <w:pPr>
              <w:pStyle w:val="ac"/>
              <w:rPr>
                <w:rFonts w:ascii="Times New Roman" w:hAnsi="Times New Roman"/>
                <w:sz w:val="28"/>
                <w:szCs w:val="28"/>
              </w:rPr>
            </w:pPr>
            <w:r>
              <w:rPr>
                <w:rFonts w:ascii="Times New Roman" w:hAnsi="Times New Roman"/>
                <w:sz w:val="28"/>
                <w:szCs w:val="28"/>
              </w:rPr>
              <w:t>Районный конкурс агитбригад</w:t>
            </w:r>
          </w:p>
        </w:tc>
        <w:tc>
          <w:tcPr>
            <w:tcW w:w="1875" w:type="dxa"/>
          </w:tcPr>
          <w:p w:rsidR="0079122D" w:rsidRDefault="0079122D" w:rsidP="0015071F">
            <w:pPr>
              <w:pStyle w:val="ac"/>
              <w:rPr>
                <w:rFonts w:ascii="Times New Roman" w:hAnsi="Times New Roman"/>
                <w:sz w:val="28"/>
                <w:szCs w:val="28"/>
              </w:rPr>
            </w:pPr>
            <w:r>
              <w:rPr>
                <w:rFonts w:ascii="Times New Roman" w:hAnsi="Times New Roman"/>
                <w:sz w:val="28"/>
                <w:szCs w:val="28"/>
              </w:rPr>
              <w:t>апрель</w:t>
            </w:r>
          </w:p>
        </w:tc>
        <w:tc>
          <w:tcPr>
            <w:tcW w:w="1889" w:type="dxa"/>
          </w:tcPr>
          <w:p w:rsidR="0079122D" w:rsidRDefault="0079122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Педагог дополнительного образования</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Default"/>
        <w:jc w:val="center"/>
        <w:rPr>
          <w:rFonts w:ascii="Times New Roman" w:hAnsi="Times New Roman" w:cs="Times New Roman"/>
          <w:b/>
          <w:sz w:val="28"/>
          <w:szCs w:val="28"/>
        </w:rPr>
      </w:pPr>
    </w:p>
    <w:p w:rsidR="00562DB8"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 xml:space="preserve">2. План организации работы детско-юношеской организации «Государство дружных ребят» </w:t>
      </w:r>
    </w:p>
    <w:p w:rsidR="00562DB8"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 xml:space="preserve">в МКОУ </w:t>
      </w:r>
      <w:proofErr w:type="spellStart"/>
      <w:r w:rsidRPr="00562DB8">
        <w:rPr>
          <w:rFonts w:ascii="Times New Roman" w:hAnsi="Times New Roman" w:cs="Times New Roman"/>
          <w:b/>
          <w:sz w:val="28"/>
          <w:szCs w:val="28"/>
        </w:rPr>
        <w:t>Семено-Александровская</w:t>
      </w:r>
      <w:proofErr w:type="spellEnd"/>
      <w:r w:rsidRPr="00562DB8">
        <w:rPr>
          <w:rFonts w:ascii="Times New Roman" w:hAnsi="Times New Roman" w:cs="Times New Roman"/>
          <w:b/>
          <w:sz w:val="28"/>
          <w:szCs w:val="28"/>
        </w:rPr>
        <w:t xml:space="preserve"> СОШ </w:t>
      </w:r>
    </w:p>
    <w:p w:rsidR="00310DBD"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в 2017-2018 учебном году</w:t>
      </w:r>
    </w:p>
    <w:tbl>
      <w:tblPr>
        <w:tblStyle w:val="a3"/>
        <w:tblW w:w="9889" w:type="dxa"/>
        <w:tblLook w:val="04A0"/>
      </w:tblPr>
      <w:tblGrid>
        <w:gridCol w:w="923"/>
        <w:gridCol w:w="2542"/>
        <w:gridCol w:w="1641"/>
        <w:gridCol w:w="1723"/>
        <w:gridCol w:w="3060"/>
      </w:tblGrid>
      <w:tr w:rsidR="00562DB8" w:rsidRPr="00562DB8" w:rsidTr="00562DB8">
        <w:tc>
          <w:tcPr>
            <w:tcW w:w="92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542"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64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72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306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Оформление классных уголков. Озеленение кабинета.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Выбор актива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отрядных уголков (для младших школьников)</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Редколлегия. Учитель ИЗО</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Старт игры-путешествия для младших школьников «</w:t>
            </w:r>
            <w:proofErr w:type="spellStart"/>
            <w:r w:rsidRPr="00562DB8">
              <w:rPr>
                <w:rFonts w:ascii="Times New Roman" w:hAnsi="Times New Roman"/>
                <w:sz w:val="28"/>
                <w:szCs w:val="28"/>
              </w:rPr>
              <w:t>Искрята</w:t>
            </w:r>
            <w:proofErr w:type="spellEnd"/>
            <w:r w:rsidRPr="00562DB8">
              <w:rPr>
                <w:rFonts w:ascii="Times New Roman" w:hAnsi="Times New Roman"/>
                <w:sz w:val="28"/>
                <w:szCs w:val="28"/>
              </w:rPr>
              <w:t xml:space="preserve"> по Солнечной стране».</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17-23 сентября</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Подготовка ко Дню Учителя.</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 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Культмассовый сектор,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Подготовка сувениров ко Дню пожилых людей</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Культмассовый сектор</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7</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конкурсе творческих работ «Ищем, находим, сохраняем!»</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 xml:space="preserve"> 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8</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конкурсе рисунков «На страже порядка».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9</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конкурсе «Здоровый образ жизни – это…»</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конкурсе  юных исследователей окружающей среды</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1-30 октября</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11</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творческом  конкурсе «Мой четвероногий друг», посвященный Всемирному Дню домашних животных</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79122D">
        <w:trPr>
          <w:trHeight w:val="1058"/>
        </w:trPr>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акции «Зимующие птицы»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13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Фотоконкурс среди обучающихся   «Природа и здоровье»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«Отдай частицу тепла!», воспитательные часы посвященные Дню инвалида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16</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районной акции тимуровского движения «Планета добрых дел»</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17</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Работа мастерской Деда Мороза «Волшебство своими руками»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«Оставим елочку в лесу»</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конкурсе  сочинений «Великая Отечественная война в судьбе моей семьи»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Эстафета «Слава» со священной землей Мамаева Кургана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Участие в районном </w:t>
            </w:r>
            <w:r w:rsidRPr="00562DB8">
              <w:rPr>
                <w:rFonts w:ascii="Times New Roman" w:hAnsi="Times New Roman"/>
                <w:sz w:val="28"/>
                <w:szCs w:val="28"/>
              </w:rPr>
              <w:lastRenderedPageBreak/>
              <w:t>конкурсе  юбилейного выпуска школьной газеты, посвященного 95 –</w:t>
            </w:r>
            <w:proofErr w:type="spellStart"/>
            <w:r w:rsidRPr="00562DB8">
              <w:rPr>
                <w:rFonts w:ascii="Times New Roman" w:hAnsi="Times New Roman"/>
                <w:sz w:val="28"/>
                <w:szCs w:val="28"/>
              </w:rPr>
              <w:t>летию</w:t>
            </w:r>
            <w:proofErr w:type="spellEnd"/>
            <w:r w:rsidRPr="00562DB8">
              <w:rPr>
                <w:rFonts w:ascii="Times New Roman" w:hAnsi="Times New Roman"/>
                <w:sz w:val="28"/>
                <w:szCs w:val="28"/>
              </w:rPr>
              <w:t xml:space="preserve"> пионерии Бобровского района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22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Школьный конкурс презентаций по профилактике злоупотребления </w:t>
            </w:r>
            <w:proofErr w:type="spellStart"/>
            <w:r w:rsidRPr="00562DB8">
              <w:rPr>
                <w:rFonts w:ascii="Times New Roman" w:hAnsi="Times New Roman"/>
                <w:sz w:val="28"/>
                <w:szCs w:val="28"/>
              </w:rPr>
              <w:t>психоактивных</w:t>
            </w:r>
            <w:proofErr w:type="spellEnd"/>
            <w:r w:rsidRPr="00562DB8">
              <w:rPr>
                <w:rFonts w:ascii="Times New Roman" w:hAnsi="Times New Roman"/>
                <w:sz w:val="28"/>
                <w:szCs w:val="28"/>
              </w:rPr>
              <w:t xml:space="preserve">  веществ в школе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pStyle w:val="ac"/>
              <w:rPr>
                <w:rFonts w:ascii="Times New Roman" w:hAnsi="Times New Roman"/>
                <w:sz w:val="28"/>
                <w:szCs w:val="28"/>
              </w:rPr>
            </w:pP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Встреча с ветеранами Афганской войны. День вывода советских войск из Афганистана.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Конкурс чтецов стихотворений о защитниках Отечества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Защитника Отечества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районной (в рамках Всероссийской) акции «Письмо Победы»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27</w:t>
            </w:r>
          </w:p>
        </w:tc>
        <w:tc>
          <w:tcPr>
            <w:tcW w:w="2542" w:type="dxa"/>
          </w:tcPr>
          <w:p w:rsidR="0079122D" w:rsidRPr="00562DB8" w:rsidRDefault="0079122D" w:rsidP="00562DB8">
            <w:pPr>
              <w:rPr>
                <w:rFonts w:ascii="Times New Roman" w:hAnsi="Times New Roman"/>
                <w:color w:val="000000"/>
                <w:sz w:val="28"/>
                <w:szCs w:val="28"/>
              </w:rPr>
            </w:pPr>
            <w:r w:rsidRPr="00562DB8">
              <w:rPr>
                <w:rStyle w:val="s2"/>
                <w:rFonts w:ascii="Times New Roman" w:hAnsi="Times New Roman"/>
                <w:bCs/>
                <w:sz w:val="28"/>
                <w:szCs w:val="28"/>
              </w:rPr>
              <w:t>Участие в районном детском фотоконкурсе «Кошки – это кошки!»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открыток и сувениров к празднику 8 Марта для пожилых и одиноких людей, оказание посильной помощи по хозяйству.</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29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Неделя детской книги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Проведение мероприятий, посвященных Дню 8 марта</w:t>
            </w:r>
          </w:p>
        </w:tc>
        <w:tc>
          <w:tcPr>
            <w:tcW w:w="1641" w:type="dxa"/>
          </w:tcPr>
          <w:p w:rsidR="0079122D" w:rsidRPr="00562DB8" w:rsidRDefault="0079122D" w:rsidP="00562DB8">
            <w:pPr>
              <w:pStyle w:val="ac"/>
              <w:rPr>
                <w:rFonts w:ascii="Times New Roman" w:hAnsi="Times New Roman"/>
                <w:sz w:val="28"/>
                <w:szCs w:val="28"/>
              </w:rPr>
            </w:pP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pStyle w:val="ac"/>
              <w:rPr>
                <w:rFonts w:ascii="Times New Roman" w:hAnsi="Times New Roman"/>
                <w:sz w:val="28"/>
                <w:szCs w:val="28"/>
              </w:rPr>
            </w:pP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этапе областного фестиваля «Старая, старая сказка»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рисунка почтовой марки, посвященный 95-летию пионерии Бобровского района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«Первоцветы»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«Цвети, Земля!»</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35</w:t>
            </w:r>
          </w:p>
        </w:tc>
        <w:tc>
          <w:tcPr>
            <w:tcW w:w="2542" w:type="dxa"/>
          </w:tcPr>
          <w:p w:rsidR="0079122D" w:rsidRPr="00562DB8" w:rsidRDefault="0079122D" w:rsidP="00562DB8">
            <w:pPr>
              <w:rPr>
                <w:rFonts w:ascii="Times New Roman" w:hAnsi="Times New Roman"/>
                <w:sz w:val="28"/>
                <w:szCs w:val="28"/>
              </w:rPr>
            </w:pP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Улыбок</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 Зеленый уголок»</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37</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творческом конкурсе «Мой космос»</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районной акции «Весенняя неделя добра»</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(в рамках областной акции)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фестивале детского творчества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Месячник по благоустройству, озеленению </w:t>
            </w:r>
            <w:r w:rsidRPr="00562DB8">
              <w:rPr>
                <w:rFonts w:ascii="Times New Roman" w:hAnsi="Times New Roman"/>
                <w:sz w:val="28"/>
                <w:szCs w:val="28"/>
              </w:rPr>
              <w:lastRenderedPageBreak/>
              <w:t>территории школьного двора, сельского парка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сувениров и открыток для пожилых и одиноких людей, оказание посильной помощи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Праздничные мероприятия ко Дню Победы в Великой Отечественной войне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во Всероссийской молодежно-патриотической акции «Георгиевская ленточка» под девизом «Мы помним, мы гордимся»</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слете ДЮО «Будущее России»</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(подведение итогов за год)</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Мероприятия в рамках слета:</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районный конкурс «</w:t>
            </w:r>
            <w:proofErr w:type="spellStart"/>
            <w:r w:rsidRPr="00562DB8">
              <w:rPr>
                <w:rFonts w:ascii="Times New Roman" w:hAnsi="Times New Roman"/>
                <w:sz w:val="28"/>
                <w:szCs w:val="28"/>
              </w:rPr>
              <w:t>Фотокросс</w:t>
            </w:r>
            <w:proofErr w:type="spellEnd"/>
            <w:r w:rsidRPr="00562DB8">
              <w:rPr>
                <w:rFonts w:ascii="Times New Roman" w:hAnsi="Times New Roman"/>
                <w:sz w:val="28"/>
                <w:szCs w:val="28"/>
              </w:rPr>
              <w:t>»;</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районный танцевальный конкурс «Феерия движения»;</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 </w:t>
            </w:r>
            <w:proofErr w:type="spellStart"/>
            <w:r w:rsidRPr="00562DB8">
              <w:rPr>
                <w:rFonts w:ascii="Times New Roman" w:hAnsi="Times New Roman"/>
                <w:sz w:val="28"/>
                <w:szCs w:val="28"/>
              </w:rPr>
              <w:t>флэш-моб</w:t>
            </w:r>
            <w:proofErr w:type="spellEnd"/>
            <w:r w:rsidRPr="00562DB8">
              <w:rPr>
                <w:rFonts w:ascii="Times New Roman" w:hAnsi="Times New Roman"/>
                <w:sz w:val="28"/>
                <w:szCs w:val="28"/>
              </w:rPr>
              <w:t xml:space="preserve"> пионерских песен;</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шахматный турнир «Белая ладья»;</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lastRenderedPageBreak/>
              <w:t>- соревнования по Пионерболу.</w:t>
            </w:r>
          </w:p>
          <w:p w:rsidR="0079122D" w:rsidRPr="00562DB8" w:rsidRDefault="0079122D" w:rsidP="00562DB8">
            <w:pPr>
              <w:rPr>
                <w:rFonts w:ascii="Times New Roman" w:hAnsi="Times New Roman"/>
                <w:sz w:val="28"/>
                <w:szCs w:val="28"/>
              </w:rPr>
            </w:pP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защиты детей. Прием в ДЮО «ГДР»</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июнь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3.План проведения спортивных соревнований МКОУ </w:t>
      </w:r>
      <w:proofErr w:type="spellStart"/>
      <w:r w:rsidRPr="00562DB8">
        <w:rPr>
          <w:rFonts w:ascii="Times New Roman" w:hAnsi="Times New Roman"/>
          <w:b/>
          <w:sz w:val="28"/>
          <w:szCs w:val="28"/>
        </w:rPr>
        <w:t>Семено-Александровская</w:t>
      </w:r>
      <w:proofErr w:type="spellEnd"/>
      <w:r w:rsidRPr="00562DB8">
        <w:rPr>
          <w:rFonts w:ascii="Times New Roman" w:hAnsi="Times New Roman"/>
          <w:b/>
          <w:sz w:val="28"/>
          <w:szCs w:val="28"/>
        </w:rPr>
        <w:t xml:space="preserve"> СОШ в 2017-2018 учебном году</w:t>
      </w:r>
    </w:p>
    <w:tbl>
      <w:tblPr>
        <w:tblStyle w:val="a3"/>
        <w:tblW w:w="0" w:type="auto"/>
        <w:tblLook w:val="04A0"/>
      </w:tblPr>
      <w:tblGrid>
        <w:gridCol w:w="943"/>
        <w:gridCol w:w="2798"/>
        <w:gridCol w:w="1909"/>
        <w:gridCol w:w="1886"/>
        <w:gridCol w:w="2035"/>
      </w:tblGrid>
      <w:tr w:rsidR="00562DB8" w:rsidRPr="00562DB8" w:rsidTr="00562DB8">
        <w:tc>
          <w:tcPr>
            <w:tcW w:w="94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1.</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Осенний легкоатлетический кросс</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сентябрь</w:t>
            </w:r>
          </w:p>
        </w:tc>
        <w:tc>
          <w:tcPr>
            <w:tcW w:w="1886" w:type="dxa"/>
          </w:tcPr>
          <w:p w:rsidR="0079122D"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2</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Мини-футбол</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3</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Шашки</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январь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4</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Шахматы</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январь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5</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Веселые старты</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май</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5-7</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6</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Пионербол</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Декабрь, март</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7.</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Волейбол</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Ноябрь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8.</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Лыжные гонки</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февраль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9.</w:t>
            </w:r>
          </w:p>
        </w:tc>
        <w:tc>
          <w:tcPr>
            <w:tcW w:w="2798" w:type="dxa"/>
          </w:tcPr>
          <w:p w:rsidR="0079122D" w:rsidRPr="00562DB8" w:rsidRDefault="0079122D" w:rsidP="00562DB8">
            <w:pPr>
              <w:pStyle w:val="ac"/>
              <w:rPr>
                <w:rFonts w:ascii="Times New Roman" w:hAnsi="Times New Roman"/>
                <w:sz w:val="28"/>
                <w:szCs w:val="28"/>
              </w:rPr>
            </w:pPr>
            <w:proofErr w:type="spellStart"/>
            <w:r>
              <w:rPr>
                <w:rFonts w:ascii="Times New Roman" w:hAnsi="Times New Roman"/>
                <w:sz w:val="28"/>
                <w:szCs w:val="28"/>
              </w:rPr>
              <w:t>А,ну-ка,парни</w:t>
            </w:r>
            <w:proofErr w:type="spellEnd"/>
            <w:r>
              <w:rPr>
                <w:rFonts w:ascii="Times New Roman" w:hAnsi="Times New Roman"/>
                <w:sz w:val="28"/>
                <w:szCs w:val="28"/>
              </w:rPr>
              <w:t>!</w:t>
            </w:r>
          </w:p>
        </w:tc>
        <w:tc>
          <w:tcPr>
            <w:tcW w:w="1909"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февраль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10.</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Зарница</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март</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bl>
    <w:p w:rsidR="00562DB8" w:rsidRPr="00562DB8" w:rsidRDefault="00562DB8" w:rsidP="00562DB8">
      <w:pPr>
        <w:pStyle w:val="ac"/>
        <w:rPr>
          <w:rFonts w:ascii="Times New Roman" w:hAnsi="Times New Roman"/>
          <w:b/>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4.</w:t>
      </w:r>
      <w:r w:rsidRPr="00562DB8">
        <w:rPr>
          <w:rFonts w:ascii="Times New Roman" w:hAnsi="Times New Roman"/>
          <w:sz w:val="28"/>
          <w:szCs w:val="28"/>
        </w:rPr>
        <w:t xml:space="preserve"> </w:t>
      </w:r>
      <w:r w:rsidRPr="00562DB8">
        <w:rPr>
          <w:rFonts w:ascii="Times New Roman" w:hAnsi="Times New Roman"/>
          <w:b/>
          <w:sz w:val="28"/>
          <w:szCs w:val="28"/>
        </w:rPr>
        <w:t xml:space="preserve">План работы объединений внеурочной деятельности МКОУ </w:t>
      </w:r>
      <w:proofErr w:type="spellStart"/>
      <w:r w:rsidRPr="00562DB8">
        <w:rPr>
          <w:rFonts w:ascii="Times New Roman" w:hAnsi="Times New Roman"/>
          <w:b/>
          <w:sz w:val="28"/>
          <w:szCs w:val="28"/>
        </w:rPr>
        <w:t>Семено-Александровская</w:t>
      </w:r>
      <w:proofErr w:type="spellEnd"/>
      <w:r w:rsidRPr="00562DB8">
        <w:rPr>
          <w:rFonts w:ascii="Times New Roman" w:hAnsi="Times New Roman"/>
          <w:b/>
          <w:sz w:val="28"/>
          <w:szCs w:val="28"/>
        </w:rPr>
        <w:t xml:space="preserve"> СОШ в 2017-2018 учебном году</w:t>
      </w:r>
    </w:p>
    <w:tbl>
      <w:tblPr>
        <w:tblStyle w:val="a3"/>
        <w:tblW w:w="0" w:type="auto"/>
        <w:tblLook w:val="04A0"/>
      </w:tblPr>
      <w:tblGrid>
        <w:gridCol w:w="817"/>
        <w:gridCol w:w="3268"/>
        <w:gridCol w:w="2048"/>
        <w:gridCol w:w="1824"/>
        <w:gridCol w:w="1614"/>
      </w:tblGrid>
      <w:tr w:rsidR="00562DB8" w:rsidRPr="00562DB8" w:rsidTr="00562DB8">
        <w:tc>
          <w:tcPr>
            <w:tcW w:w="817"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w:t>
            </w:r>
          </w:p>
        </w:tc>
        <w:tc>
          <w:tcPr>
            <w:tcW w:w="3268"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Направление внеурочной деятельности</w:t>
            </w:r>
          </w:p>
        </w:tc>
        <w:tc>
          <w:tcPr>
            <w:tcW w:w="2048"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Название рабочей программы</w:t>
            </w:r>
          </w:p>
        </w:tc>
        <w:tc>
          <w:tcPr>
            <w:tcW w:w="1824"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Количество часов</w:t>
            </w:r>
          </w:p>
        </w:tc>
        <w:tc>
          <w:tcPr>
            <w:tcW w:w="1614"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Класс</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3268" w:type="dxa"/>
            <w:vMerge w:val="restart"/>
          </w:tcPr>
          <w:p w:rsidR="00562DB8" w:rsidRPr="00562DB8" w:rsidRDefault="00562DB8" w:rsidP="00562DB8">
            <w:pPr>
              <w:pStyle w:val="ac"/>
              <w:rPr>
                <w:rFonts w:ascii="Times New Roman" w:hAnsi="Times New Roman"/>
                <w:b/>
                <w:sz w:val="28"/>
                <w:szCs w:val="28"/>
              </w:rPr>
            </w:pPr>
            <w:r w:rsidRPr="00562DB8">
              <w:rPr>
                <w:rFonts w:ascii="Times New Roman" w:hAnsi="Times New Roman"/>
                <w:color w:val="000000"/>
                <w:sz w:val="28"/>
                <w:szCs w:val="28"/>
              </w:rPr>
              <w:t xml:space="preserve"> Спортивно- оздоровительное</w:t>
            </w: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ОФП</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5-7</w:t>
            </w:r>
          </w:p>
        </w:tc>
      </w:tr>
      <w:tr w:rsidR="00562DB8" w:rsidRPr="00562DB8" w:rsidTr="00562DB8">
        <w:tc>
          <w:tcPr>
            <w:tcW w:w="817" w:type="dxa"/>
            <w:vMerge/>
          </w:tcPr>
          <w:p w:rsidR="00562DB8" w:rsidRPr="00562DB8" w:rsidRDefault="00562DB8" w:rsidP="00562DB8">
            <w:pPr>
              <w:pStyle w:val="ac"/>
              <w:rPr>
                <w:rFonts w:ascii="Times New Roman" w:hAnsi="Times New Roman"/>
                <w:sz w:val="28"/>
                <w:szCs w:val="28"/>
              </w:rPr>
            </w:pPr>
          </w:p>
        </w:tc>
        <w:tc>
          <w:tcPr>
            <w:tcW w:w="3268" w:type="dxa"/>
            <w:vMerge/>
          </w:tcPr>
          <w:p w:rsidR="00562DB8" w:rsidRPr="00562DB8" w:rsidRDefault="00562DB8" w:rsidP="00562DB8">
            <w:pPr>
              <w:pStyle w:val="ac"/>
              <w:rPr>
                <w:rFonts w:ascii="Times New Roman" w:hAnsi="Times New Roman"/>
                <w:color w:val="000000"/>
                <w:sz w:val="28"/>
                <w:szCs w:val="28"/>
              </w:rPr>
            </w:pPr>
          </w:p>
        </w:tc>
        <w:tc>
          <w:tcPr>
            <w:tcW w:w="2048"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Футбол</w:t>
            </w:r>
          </w:p>
        </w:tc>
        <w:tc>
          <w:tcPr>
            <w:tcW w:w="182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1614" w:type="dxa"/>
            <w:shd w:val="clear" w:color="auto" w:fill="FFFF00"/>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3268"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Общекультурное</w:t>
            </w: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Юный гитарист</w:t>
            </w:r>
          </w:p>
        </w:tc>
        <w:tc>
          <w:tcPr>
            <w:tcW w:w="1824" w:type="dxa"/>
          </w:tcPr>
          <w:p w:rsidR="00562DB8" w:rsidRPr="00562DB8" w:rsidRDefault="00562DB8" w:rsidP="00562DB8">
            <w:pPr>
              <w:pStyle w:val="ac"/>
              <w:rPr>
                <w:rFonts w:ascii="Times New Roman" w:hAnsi="Times New Roman"/>
                <w:sz w:val="28"/>
                <w:szCs w:val="28"/>
              </w:rPr>
            </w:pPr>
          </w:p>
        </w:tc>
        <w:tc>
          <w:tcPr>
            <w:tcW w:w="1614" w:type="dxa"/>
          </w:tcPr>
          <w:p w:rsidR="00562DB8" w:rsidRPr="00562DB8" w:rsidRDefault="00562DB8" w:rsidP="00562DB8">
            <w:pPr>
              <w:pStyle w:val="ac"/>
              <w:rPr>
                <w:rFonts w:ascii="Times New Roman" w:hAnsi="Times New Roman"/>
                <w:sz w:val="28"/>
                <w:szCs w:val="28"/>
              </w:rPr>
            </w:pP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Рукоделие</w:t>
            </w:r>
          </w:p>
        </w:tc>
        <w:tc>
          <w:tcPr>
            <w:tcW w:w="1824" w:type="dxa"/>
          </w:tcPr>
          <w:p w:rsidR="00562DB8" w:rsidRPr="00562DB8" w:rsidRDefault="00562DB8" w:rsidP="00562DB8">
            <w:pPr>
              <w:pStyle w:val="ac"/>
              <w:rPr>
                <w:rFonts w:ascii="Times New Roman" w:hAnsi="Times New Roman"/>
                <w:sz w:val="28"/>
                <w:szCs w:val="28"/>
              </w:rPr>
            </w:pPr>
          </w:p>
        </w:tc>
        <w:tc>
          <w:tcPr>
            <w:tcW w:w="1614" w:type="dxa"/>
          </w:tcPr>
          <w:p w:rsidR="00562DB8" w:rsidRPr="00562DB8" w:rsidRDefault="00562DB8" w:rsidP="00562DB8">
            <w:pPr>
              <w:pStyle w:val="ac"/>
              <w:rPr>
                <w:rFonts w:ascii="Times New Roman" w:hAnsi="Times New Roman"/>
                <w:sz w:val="28"/>
                <w:szCs w:val="28"/>
              </w:rPr>
            </w:pP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Хореография</w:t>
            </w:r>
          </w:p>
        </w:tc>
        <w:tc>
          <w:tcPr>
            <w:tcW w:w="182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161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2-4</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3268" w:type="dxa"/>
            <w:vMerge w:val="restart"/>
          </w:tcPr>
          <w:p w:rsidR="00562DB8" w:rsidRPr="00562DB8" w:rsidRDefault="00562DB8" w:rsidP="00562DB8">
            <w:pPr>
              <w:pStyle w:val="ac"/>
              <w:rPr>
                <w:rFonts w:ascii="Times New Roman" w:hAnsi="Times New Roman"/>
                <w:sz w:val="28"/>
                <w:szCs w:val="28"/>
              </w:rPr>
            </w:pPr>
            <w:proofErr w:type="spellStart"/>
            <w:r w:rsidRPr="00562DB8">
              <w:rPr>
                <w:rFonts w:ascii="Times New Roman" w:hAnsi="Times New Roman"/>
                <w:sz w:val="28"/>
                <w:szCs w:val="28"/>
              </w:rPr>
              <w:t>Общеинтеллектуальное</w:t>
            </w:r>
            <w:proofErr w:type="spellEnd"/>
          </w:p>
        </w:tc>
        <w:tc>
          <w:tcPr>
            <w:tcW w:w="204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Шахмат</w:t>
            </w:r>
            <w:r w:rsidR="00397A4B">
              <w:rPr>
                <w:rFonts w:ascii="Times New Roman" w:hAnsi="Times New Roman"/>
                <w:sz w:val="28"/>
                <w:szCs w:val="28"/>
              </w:rPr>
              <w:t>ы</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Английские фестивали</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r>
    </w:tbl>
    <w:p w:rsidR="00397A4B" w:rsidRDefault="00397A4B" w:rsidP="00562DB8">
      <w:pPr>
        <w:pStyle w:val="ac"/>
        <w:jc w:val="center"/>
        <w:rPr>
          <w:rFonts w:ascii="Times New Roman" w:hAnsi="Times New Roman"/>
          <w:sz w:val="28"/>
          <w:szCs w:val="28"/>
        </w:rPr>
      </w:pPr>
    </w:p>
    <w:p w:rsidR="00562DB8" w:rsidRPr="00397A4B" w:rsidRDefault="00562DB8" w:rsidP="00562DB8">
      <w:pPr>
        <w:pStyle w:val="ac"/>
        <w:jc w:val="center"/>
        <w:rPr>
          <w:rFonts w:ascii="Times New Roman" w:hAnsi="Times New Roman"/>
          <w:b/>
          <w:sz w:val="28"/>
          <w:szCs w:val="28"/>
        </w:rPr>
      </w:pPr>
      <w:r w:rsidRPr="00397A4B">
        <w:rPr>
          <w:rFonts w:ascii="Times New Roman" w:hAnsi="Times New Roman"/>
          <w:b/>
          <w:sz w:val="28"/>
          <w:szCs w:val="28"/>
        </w:rPr>
        <w:lastRenderedPageBreak/>
        <w:t>5. План внеурочной деятельности по учебным предметам образовательной программы</w:t>
      </w:r>
    </w:p>
    <w:tbl>
      <w:tblPr>
        <w:tblStyle w:val="a3"/>
        <w:tblW w:w="0" w:type="auto"/>
        <w:tblLook w:val="04A0"/>
      </w:tblPr>
      <w:tblGrid>
        <w:gridCol w:w="811"/>
        <w:gridCol w:w="2959"/>
        <w:gridCol w:w="1880"/>
        <w:gridCol w:w="1886"/>
        <w:gridCol w:w="2035"/>
      </w:tblGrid>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95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8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959" w:type="dxa"/>
          </w:tcPr>
          <w:p w:rsidR="00562DB8" w:rsidRPr="00562DB8" w:rsidRDefault="00562DB8" w:rsidP="00562DB8">
            <w:pPr>
              <w:pStyle w:val="ac"/>
              <w:rPr>
                <w:rFonts w:ascii="Times New Roman" w:hAnsi="Times New Roman"/>
                <w:sz w:val="28"/>
                <w:szCs w:val="28"/>
              </w:rPr>
            </w:pPr>
            <w:proofErr w:type="spellStart"/>
            <w:r w:rsidRPr="00562DB8">
              <w:rPr>
                <w:rFonts w:ascii="Times New Roman" w:hAnsi="Times New Roman"/>
                <w:sz w:val="28"/>
                <w:szCs w:val="28"/>
              </w:rPr>
              <w:t>Он-лайн</w:t>
            </w:r>
            <w:proofErr w:type="spellEnd"/>
            <w:r w:rsidRPr="00562DB8">
              <w:rPr>
                <w:rFonts w:ascii="Times New Roman" w:hAnsi="Times New Roman"/>
                <w:sz w:val="28"/>
                <w:szCs w:val="28"/>
              </w:rPr>
              <w:t xml:space="preserve"> курсы, дистанционные олимпиады по учебным предметам на образовательных порталах </w:t>
            </w:r>
            <w:proofErr w:type="spellStart"/>
            <w:r w:rsidRPr="00562DB8">
              <w:rPr>
                <w:rFonts w:ascii="Times New Roman" w:hAnsi="Times New Roman"/>
                <w:sz w:val="28"/>
                <w:szCs w:val="28"/>
              </w:rPr>
              <w:t>ЯКласс</w:t>
            </w:r>
            <w:proofErr w:type="spellEnd"/>
            <w:r w:rsidRPr="00562DB8">
              <w:rPr>
                <w:rFonts w:ascii="Times New Roman" w:hAnsi="Times New Roman"/>
                <w:sz w:val="28"/>
                <w:szCs w:val="28"/>
              </w:rPr>
              <w:t xml:space="preserve">, </w:t>
            </w:r>
            <w:proofErr w:type="spellStart"/>
            <w:r w:rsidRPr="00562DB8">
              <w:rPr>
                <w:rFonts w:ascii="Times New Roman" w:hAnsi="Times New Roman"/>
                <w:sz w:val="28"/>
                <w:szCs w:val="28"/>
              </w:rPr>
              <w:t>Учи.ру</w:t>
            </w:r>
            <w:proofErr w:type="spellEnd"/>
          </w:p>
        </w:tc>
        <w:tc>
          <w:tcPr>
            <w:tcW w:w="188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86"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397A4B" w:rsidRDefault="00562DB8" w:rsidP="00397A4B">
            <w:pPr>
              <w:pStyle w:val="ac"/>
              <w:rPr>
                <w:rFonts w:ascii="Times New Roman" w:hAnsi="Times New Roman"/>
                <w:sz w:val="28"/>
                <w:szCs w:val="28"/>
              </w:rPr>
            </w:pPr>
            <w:r w:rsidRPr="00562DB8">
              <w:rPr>
                <w:rFonts w:ascii="Times New Roman" w:hAnsi="Times New Roman"/>
                <w:sz w:val="28"/>
                <w:szCs w:val="28"/>
              </w:rPr>
              <w:t xml:space="preserve">Учителя </w:t>
            </w:r>
            <w:r w:rsidR="00397A4B">
              <w:rPr>
                <w:rFonts w:ascii="Times New Roman" w:hAnsi="Times New Roman"/>
                <w:sz w:val="28"/>
                <w:szCs w:val="28"/>
              </w:rPr>
              <w:t>-предметники,</w:t>
            </w:r>
          </w:p>
          <w:p w:rsidR="00562DB8" w:rsidRPr="00562DB8" w:rsidRDefault="00562DB8" w:rsidP="00397A4B">
            <w:pPr>
              <w:pStyle w:val="ac"/>
              <w:rPr>
                <w:rFonts w:ascii="Times New Roman" w:hAnsi="Times New Roman"/>
                <w:sz w:val="28"/>
                <w:szCs w:val="28"/>
              </w:rPr>
            </w:pPr>
            <w:proofErr w:type="spellStart"/>
            <w:r w:rsidRPr="00562DB8">
              <w:rPr>
                <w:rFonts w:ascii="Times New Roman" w:hAnsi="Times New Roman"/>
                <w:sz w:val="28"/>
                <w:szCs w:val="28"/>
              </w:rPr>
              <w:t>тьютор</w:t>
            </w:r>
            <w:proofErr w:type="spellEnd"/>
          </w:p>
        </w:tc>
      </w:tr>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95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 xml:space="preserve">Школьный </w:t>
            </w:r>
            <w:r w:rsidR="00397A4B">
              <w:rPr>
                <w:rFonts w:ascii="Times New Roman" w:hAnsi="Times New Roman"/>
                <w:sz w:val="28"/>
                <w:szCs w:val="28"/>
              </w:rPr>
              <w:t xml:space="preserve"> и муниципальный </w:t>
            </w:r>
            <w:r w:rsidRPr="00562DB8">
              <w:rPr>
                <w:rFonts w:ascii="Times New Roman" w:hAnsi="Times New Roman"/>
                <w:sz w:val="28"/>
                <w:szCs w:val="28"/>
              </w:rPr>
              <w:t>этап Всероссийской олимпиады школьников</w:t>
            </w:r>
          </w:p>
        </w:tc>
        <w:tc>
          <w:tcPr>
            <w:tcW w:w="1880"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Сентябрь-декабрь</w:t>
            </w:r>
          </w:p>
        </w:tc>
        <w:tc>
          <w:tcPr>
            <w:tcW w:w="1886"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Школьный координатор</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3.</w:t>
            </w:r>
          </w:p>
        </w:tc>
        <w:tc>
          <w:tcPr>
            <w:tcW w:w="2959"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Неделя математики</w:t>
            </w:r>
          </w:p>
        </w:tc>
        <w:tc>
          <w:tcPr>
            <w:tcW w:w="1880"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Ноябрь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4</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биологии</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Декабрь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5</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истории</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Январь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6</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английского языка</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Февраль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7</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русского языка</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Март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8</w:t>
            </w:r>
          </w:p>
        </w:tc>
        <w:tc>
          <w:tcPr>
            <w:tcW w:w="2959" w:type="dxa"/>
          </w:tcPr>
          <w:p w:rsidR="00310DBD" w:rsidRDefault="00310DBD" w:rsidP="00562DB8">
            <w:pPr>
              <w:pStyle w:val="ac"/>
              <w:rPr>
                <w:rFonts w:ascii="Times New Roman" w:hAnsi="Times New Roman"/>
                <w:sz w:val="28"/>
                <w:szCs w:val="28"/>
              </w:rPr>
            </w:pPr>
            <w:r>
              <w:rPr>
                <w:rFonts w:ascii="Times New Roman" w:hAnsi="Times New Roman"/>
                <w:sz w:val="28"/>
                <w:szCs w:val="28"/>
              </w:rPr>
              <w:t>Неделя географии</w:t>
            </w:r>
          </w:p>
        </w:tc>
        <w:tc>
          <w:tcPr>
            <w:tcW w:w="1880" w:type="dxa"/>
          </w:tcPr>
          <w:p w:rsidR="00310DBD" w:rsidRDefault="00310DBD" w:rsidP="00562DB8">
            <w:pPr>
              <w:pStyle w:val="ac"/>
              <w:rPr>
                <w:rFonts w:ascii="Times New Roman" w:hAnsi="Times New Roman"/>
                <w:sz w:val="28"/>
                <w:szCs w:val="28"/>
              </w:rPr>
            </w:pPr>
            <w:r>
              <w:rPr>
                <w:rFonts w:ascii="Times New Roman" w:hAnsi="Times New Roman"/>
                <w:sz w:val="28"/>
                <w:szCs w:val="28"/>
              </w:rPr>
              <w:t xml:space="preserve">Апрель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9</w:t>
            </w:r>
          </w:p>
        </w:tc>
        <w:tc>
          <w:tcPr>
            <w:tcW w:w="2959" w:type="dxa"/>
          </w:tcPr>
          <w:p w:rsidR="00310DBD" w:rsidRDefault="00310DBD" w:rsidP="00562DB8">
            <w:pPr>
              <w:pStyle w:val="ac"/>
              <w:rPr>
                <w:rFonts w:ascii="Times New Roman" w:hAnsi="Times New Roman"/>
                <w:sz w:val="28"/>
                <w:szCs w:val="28"/>
              </w:rPr>
            </w:pPr>
            <w:r>
              <w:rPr>
                <w:rFonts w:ascii="Times New Roman" w:hAnsi="Times New Roman"/>
                <w:sz w:val="28"/>
                <w:szCs w:val="28"/>
              </w:rPr>
              <w:t>Проектная деятельность</w:t>
            </w:r>
          </w:p>
        </w:tc>
        <w:tc>
          <w:tcPr>
            <w:tcW w:w="1880" w:type="dxa"/>
          </w:tcPr>
          <w:p w:rsidR="00310DBD" w:rsidRDefault="00310DBD" w:rsidP="00562DB8">
            <w:pPr>
              <w:pStyle w:val="ac"/>
              <w:rPr>
                <w:rFonts w:ascii="Times New Roman" w:hAnsi="Times New Roman"/>
                <w:sz w:val="28"/>
                <w:szCs w:val="28"/>
              </w:rPr>
            </w:pPr>
            <w:r>
              <w:rPr>
                <w:rFonts w:ascii="Times New Roman" w:hAnsi="Times New Roman"/>
                <w:sz w:val="28"/>
                <w:szCs w:val="28"/>
              </w:rPr>
              <w:t>В течение года</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Pr>
                <w:rFonts w:ascii="Times New Roman" w:hAnsi="Times New Roman"/>
                <w:sz w:val="28"/>
                <w:szCs w:val="28"/>
              </w:rPr>
              <w:t>Учителя-предметники</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10</w:t>
            </w:r>
            <w:r w:rsidRPr="00562DB8">
              <w:rPr>
                <w:rFonts w:ascii="Times New Roman" w:hAnsi="Times New Roman"/>
                <w:sz w:val="28"/>
                <w:szCs w:val="28"/>
              </w:rPr>
              <w:t>.</w:t>
            </w:r>
          </w:p>
        </w:tc>
        <w:tc>
          <w:tcPr>
            <w:tcW w:w="2959"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Неделя русского языка</w:t>
            </w:r>
          </w:p>
        </w:tc>
        <w:tc>
          <w:tcPr>
            <w:tcW w:w="1880"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Феврал</w:t>
            </w:r>
            <w:r>
              <w:rPr>
                <w:rFonts w:ascii="Times New Roman" w:hAnsi="Times New Roman"/>
                <w:sz w:val="28"/>
                <w:szCs w:val="28"/>
              </w:rPr>
              <w:t xml:space="preserve">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11</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Школьная НПК</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Апрель </w:t>
            </w:r>
          </w:p>
        </w:tc>
        <w:tc>
          <w:tcPr>
            <w:tcW w:w="1886"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bl>
    <w:p w:rsidR="00562DB8" w:rsidRPr="00562DB8" w:rsidRDefault="00562DB8" w:rsidP="00562DB8">
      <w:pPr>
        <w:pStyle w:val="ac"/>
        <w:rPr>
          <w:rFonts w:ascii="Times New Roman" w:hAnsi="Times New Roman"/>
          <w:b/>
          <w:sz w:val="28"/>
          <w:szCs w:val="28"/>
        </w:rPr>
      </w:pPr>
    </w:p>
    <w:p w:rsidR="00562DB8" w:rsidRPr="00562DB8" w:rsidRDefault="00562DB8" w:rsidP="00C51DA4">
      <w:pPr>
        <w:pStyle w:val="Default"/>
        <w:rPr>
          <w:rFonts w:ascii="Times New Roman" w:hAnsi="Times New Roman" w:cs="Times New Roman"/>
          <w:sz w:val="28"/>
          <w:szCs w:val="28"/>
        </w:rPr>
        <w:sectPr w:rsidR="00562DB8" w:rsidRPr="00562DB8" w:rsidSect="00562DB8">
          <w:footerReference w:type="default" r:id="rId7"/>
          <w:pgSz w:w="11906" w:h="16838"/>
          <w:pgMar w:top="567" w:right="567" w:bottom="426" w:left="1418" w:header="426" w:footer="216" w:gutter="0"/>
          <w:cols w:space="708"/>
          <w:titlePg/>
          <w:docGrid w:linePitch="360"/>
        </w:sectPr>
      </w:pPr>
    </w:p>
    <w:p w:rsidR="00C51DA4" w:rsidRPr="00562DB8" w:rsidRDefault="00C51DA4" w:rsidP="00C51DA4">
      <w:pPr>
        <w:spacing w:after="0" w:line="240" w:lineRule="auto"/>
        <w:ind w:left="284"/>
        <w:rPr>
          <w:rFonts w:ascii="Times New Roman" w:hAnsi="Times New Roman"/>
          <w:sz w:val="28"/>
          <w:szCs w:val="28"/>
        </w:rPr>
      </w:pPr>
    </w:p>
    <w:sectPr w:rsidR="00C51DA4" w:rsidRPr="00562DB8" w:rsidSect="007452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86" w:rsidRDefault="00444B86" w:rsidP="000C4ECF">
      <w:pPr>
        <w:spacing w:after="0" w:line="240" w:lineRule="auto"/>
      </w:pPr>
      <w:r>
        <w:separator/>
      </w:r>
    </w:p>
  </w:endnote>
  <w:endnote w:type="continuationSeparator" w:id="0">
    <w:p w:rsidR="00444B86" w:rsidRDefault="00444B86" w:rsidP="000C4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B8" w:rsidRPr="00FC65AF" w:rsidRDefault="00FD5083" w:rsidP="00562DB8">
    <w:pPr>
      <w:pStyle w:val="a6"/>
      <w:jc w:val="center"/>
      <w:rPr>
        <w:sz w:val="24"/>
        <w:szCs w:val="24"/>
      </w:rPr>
    </w:pPr>
    <w:r w:rsidRPr="00FC65AF">
      <w:rPr>
        <w:sz w:val="24"/>
        <w:szCs w:val="24"/>
      </w:rPr>
      <w:fldChar w:fldCharType="begin"/>
    </w:r>
    <w:r w:rsidR="00562DB8" w:rsidRPr="00FC65AF">
      <w:rPr>
        <w:sz w:val="24"/>
        <w:szCs w:val="24"/>
      </w:rPr>
      <w:instrText>PAGE   \* MERGEFORMAT</w:instrText>
    </w:r>
    <w:r w:rsidRPr="00FC65AF">
      <w:rPr>
        <w:sz w:val="24"/>
        <w:szCs w:val="24"/>
      </w:rPr>
      <w:fldChar w:fldCharType="separate"/>
    </w:r>
    <w:r w:rsidR="001A19E9">
      <w:rPr>
        <w:noProof/>
        <w:sz w:val="24"/>
        <w:szCs w:val="24"/>
      </w:rPr>
      <w:t>22</w:t>
    </w:r>
    <w:r w:rsidRPr="00FC65AF">
      <w:rPr>
        <w:sz w:val="24"/>
        <w:szCs w:val="24"/>
      </w:rPr>
      <w:fldChar w:fldCharType="end"/>
    </w:r>
  </w:p>
  <w:p w:rsidR="00562DB8" w:rsidRDefault="00562D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86" w:rsidRDefault="00444B86" w:rsidP="000C4ECF">
      <w:pPr>
        <w:spacing w:after="0" w:line="240" w:lineRule="auto"/>
      </w:pPr>
      <w:r>
        <w:separator/>
      </w:r>
    </w:p>
  </w:footnote>
  <w:footnote w:type="continuationSeparator" w:id="0">
    <w:p w:rsidR="00444B86" w:rsidRDefault="00444B86" w:rsidP="000C4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C43AD"/>
    <w:multiLevelType w:val="hybridMultilevel"/>
    <w:tmpl w:val="0A6C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B7714"/>
    <w:multiLevelType w:val="hybridMultilevel"/>
    <w:tmpl w:val="315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D70B8"/>
    <w:multiLevelType w:val="hybridMultilevel"/>
    <w:tmpl w:val="24B2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360E5"/>
    <w:multiLevelType w:val="hybridMultilevel"/>
    <w:tmpl w:val="D3A8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B32E0"/>
    <w:multiLevelType w:val="hybridMultilevel"/>
    <w:tmpl w:val="F23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D27049"/>
    <w:multiLevelType w:val="hybridMultilevel"/>
    <w:tmpl w:val="5DA029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0D1701B"/>
    <w:multiLevelType w:val="hybridMultilevel"/>
    <w:tmpl w:val="1F1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B7BE9"/>
    <w:multiLevelType w:val="hybridMultilevel"/>
    <w:tmpl w:val="45BCA860"/>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690F34"/>
    <w:multiLevelType w:val="hybridMultilevel"/>
    <w:tmpl w:val="64325F60"/>
    <w:lvl w:ilvl="0" w:tplc="0419000F">
      <w:start w:val="1"/>
      <w:numFmt w:val="decimal"/>
      <w:lvlText w:val="%1."/>
      <w:lvlJc w:val="left"/>
      <w:pPr>
        <w:ind w:left="815" w:hanging="360"/>
      </w:p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3"/>
  </w:num>
  <w:num w:numId="8">
    <w:abstractNumId w:val="8"/>
  </w:num>
  <w:num w:numId="9">
    <w:abstractNumId w:val="6"/>
  </w:num>
  <w:num w:numId="10">
    <w:abstractNumId w:val="11"/>
  </w:num>
  <w:num w:numId="11">
    <w:abstractNumId w:val="4"/>
  </w:num>
  <w:num w:numId="12">
    <w:abstractNumId w:val="7"/>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51DA4"/>
    <w:rsid w:val="000C4ECF"/>
    <w:rsid w:val="00143616"/>
    <w:rsid w:val="001A19E9"/>
    <w:rsid w:val="00310DBD"/>
    <w:rsid w:val="00397A4B"/>
    <w:rsid w:val="00444B86"/>
    <w:rsid w:val="004A2813"/>
    <w:rsid w:val="00562DB8"/>
    <w:rsid w:val="0074529C"/>
    <w:rsid w:val="0079122D"/>
    <w:rsid w:val="00A90EDC"/>
    <w:rsid w:val="00C51DA4"/>
    <w:rsid w:val="00FD5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1DA4"/>
  </w:style>
  <w:style w:type="paragraph" w:styleId="a4">
    <w:name w:val="List Paragraph"/>
    <w:basedOn w:val="a"/>
    <w:link w:val="a5"/>
    <w:uiPriority w:val="34"/>
    <w:qFormat/>
    <w:rsid w:val="00C51DA4"/>
    <w:pPr>
      <w:spacing w:after="0" w:line="240" w:lineRule="auto"/>
      <w:ind w:left="720"/>
      <w:contextualSpacing/>
    </w:pPr>
    <w:rPr>
      <w:sz w:val="24"/>
      <w:szCs w:val="24"/>
      <w:lang w:eastAsia="ru-RU"/>
    </w:rPr>
  </w:style>
  <w:style w:type="paragraph" w:styleId="a6">
    <w:name w:val="footer"/>
    <w:basedOn w:val="a"/>
    <w:link w:val="a7"/>
    <w:uiPriority w:val="99"/>
    <w:unhideWhenUsed/>
    <w:rsid w:val="00C51DA4"/>
    <w:pPr>
      <w:tabs>
        <w:tab w:val="center" w:pos="4677"/>
        <w:tab w:val="right" w:pos="9355"/>
      </w:tabs>
      <w:spacing w:after="0" w:line="240" w:lineRule="auto"/>
    </w:pPr>
    <w:rPr>
      <w:rFonts w:ascii="Times New Roman" w:eastAsia="Times New Roman" w:hAnsi="Times New Roman"/>
      <w:sz w:val="28"/>
    </w:rPr>
  </w:style>
  <w:style w:type="character" w:customStyle="1" w:styleId="a7">
    <w:name w:val="Нижний колонтитул Знак"/>
    <w:basedOn w:val="a0"/>
    <w:link w:val="a6"/>
    <w:uiPriority w:val="99"/>
    <w:rsid w:val="00C51DA4"/>
    <w:rPr>
      <w:rFonts w:ascii="Times New Roman" w:eastAsia="Times New Roman" w:hAnsi="Times New Roman" w:cs="Times New Roman"/>
      <w:sz w:val="28"/>
    </w:rPr>
  </w:style>
  <w:style w:type="paragraph" w:customStyle="1" w:styleId="Default">
    <w:name w:val="Default"/>
    <w:qFormat/>
    <w:rsid w:val="00C51DA4"/>
    <w:pPr>
      <w:autoSpaceDE w:val="0"/>
      <w:autoSpaceDN w:val="0"/>
      <w:adjustRightInd w:val="0"/>
      <w:spacing w:after="0" w:line="240" w:lineRule="auto"/>
    </w:pPr>
    <w:rPr>
      <w:rFonts w:ascii="Arial" w:eastAsia="Calibri" w:hAnsi="Arial" w:cs="Arial"/>
      <w:color w:val="000000"/>
      <w:sz w:val="24"/>
      <w:szCs w:val="24"/>
    </w:rPr>
  </w:style>
  <w:style w:type="character" w:customStyle="1" w:styleId="Zag11">
    <w:name w:val="Zag_11"/>
    <w:rsid w:val="00C51DA4"/>
  </w:style>
  <w:style w:type="character" w:customStyle="1" w:styleId="a5">
    <w:name w:val="Абзац списка Знак"/>
    <w:link w:val="a4"/>
    <w:uiPriority w:val="34"/>
    <w:locked/>
    <w:rsid w:val="00C51DA4"/>
    <w:rPr>
      <w:rFonts w:ascii="Calibri" w:eastAsia="Calibri" w:hAnsi="Calibri" w:cs="Times New Roman"/>
      <w:sz w:val="24"/>
      <w:szCs w:val="24"/>
      <w:lang w:eastAsia="ru-RU"/>
    </w:rPr>
  </w:style>
  <w:style w:type="paragraph" w:customStyle="1" w:styleId="a8">
    <w:name w:val="А_сноска"/>
    <w:basedOn w:val="a9"/>
    <w:link w:val="aa"/>
    <w:qFormat/>
    <w:rsid w:val="00C51DA4"/>
    <w:pPr>
      <w:widowControl w:val="0"/>
      <w:ind w:firstLine="400"/>
      <w:jc w:val="both"/>
    </w:pPr>
    <w:rPr>
      <w:rFonts w:ascii="Times New Roman" w:eastAsia="Times New Roman" w:hAnsi="Times New Roman"/>
      <w:sz w:val="24"/>
      <w:szCs w:val="24"/>
      <w:lang w:eastAsia="ru-RU"/>
    </w:rPr>
  </w:style>
  <w:style w:type="character" w:customStyle="1" w:styleId="aa">
    <w:name w:val="А_сноска Знак"/>
    <w:link w:val="a8"/>
    <w:locked/>
    <w:rsid w:val="00C51DA4"/>
    <w:rPr>
      <w:rFonts w:ascii="Times New Roman" w:eastAsia="Times New Roman" w:hAnsi="Times New Roman" w:cs="Times New Roman"/>
      <w:sz w:val="24"/>
      <w:szCs w:val="24"/>
      <w:lang w:eastAsia="ru-RU"/>
    </w:rPr>
  </w:style>
  <w:style w:type="character" w:customStyle="1" w:styleId="c1">
    <w:name w:val="c1"/>
    <w:rsid w:val="00C51DA4"/>
  </w:style>
  <w:style w:type="character" w:customStyle="1" w:styleId="c4">
    <w:name w:val="c4"/>
    <w:basedOn w:val="a0"/>
    <w:rsid w:val="00C51DA4"/>
  </w:style>
  <w:style w:type="character" w:customStyle="1" w:styleId="submenu-table">
    <w:name w:val="submenu-table"/>
    <w:basedOn w:val="a0"/>
    <w:rsid w:val="00C51DA4"/>
  </w:style>
  <w:style w:type="character" w:customStyle="1" w:styleId="4">
    <w:name w:val="Основной текст4"/>
    <w:uiPriority w:val="99"/>
    <w:rsid w:val="00C51DA4"/>
    <w:rPr>
      <w:rFonts w:ascii="Times New Roman" w:hAnsi="Times New Roman"/>
      <w:color w:val="000000"/>
      <w:spacing w:val="0"/>
      <w:w w:val="100"/>
      <w:position w:val="0"/>
      <w:sz w:val="22"/>
      <w:u w:val="none"/>
      <w:shd w:val="clear" w:color="auto" w:fill="FFFFFF"/>
      <w:lang w:val="ru-RU" w:eastAsia="ru-RU"/>
    </w:rPr>
  </w:style>
  <w:style w:type="paragraph" w:styleId="a9">
    <w:name w:val="footnote text"/>
    <w:basedOn w:val="a"/>
    <w:link w:val="ab"/>
    <w:uiPriority w:val="99"/>
    <w:semiHidden/>
    <w:unhideWhenUsed/>
    <w:rsid w:val="00C51DA4"/>
    <w:pPr>
      <w:spacing w:after="0" w:line="240" w:lineRule="auto"/>
    </w:pPr>
    <w:rPr>
      <w:sz w:val="20"/>
      <w:szCs w:val="20"/>
    </w:rPr>
  </w:style>
  <w:style w:type="character" w:customStyle="1" w:styleId="ab">
    <w:name w:val="Текст сноски Знак"/>
    <w:basedOn w:val="a0"/>
    <w:link w:val="a9"/>
    <w:uiPriority w:val="99"/>
    <w:semiHidden/>
    <w:rsid w:val="00C51DA4"/>
    <w:rPr>
      <w:rFonts w:ascii="Calibri" w:eastAsia="Calibri" w:hAnsi="Calibri" w:cs="Times New Roman"/>
      <w:sz w:val="20"/>
      <w:szCs w:val="20"/>
    </w:rPr>
  </w:style>
  <w:style w:type="paragraph" w:styleId="ac">
    <w:name w:val="No Spacing"/>
    <w:uiPriority w:val="1"/>
    <w:qFormat/>
    <w:rsid w:val="00C51DA4"/>
    <w:pPr>
      <w:spacing w:after="0" w:line="240" w:lineRule="auto"/>
    </w:pPr>
    <w:rPr>
      <w:rFonts w:ascii="Calibri" w:eastAsia="Times New Roman" w:hAnsi="Calibri" w:cs="Times New Roman"/>
      <w:sz w:val="24"/>
      <w:lang w:eastAsia="ru-RU"/>
    </w:rPr>
  </w:style>
  <w:style w:type="paragraph" w:customStyle="1" w:styleId="6">
    <w:name w:val="Основной текст6"/>
    <w:basedOn w:val="a"/>
    <w:rsid w:val="00562DB8"/>
    <w:pPr>
      <w:widowControl w:val="0"/>
      <w:shd w:val="clear" w:color="auto" w:fill="FFFFFF"/>
      <w:spacing w:after="240" w:line="269" w:lineRule="exact"/>
      <w:ind w:hanging="360"/>
      <w:jc w:val="right"/>
    </w:pPr>
    <w:rPr>
      <w:rFonts w:ascii="Times New Roman" w:hAnsi="Times New Roman"/>
      <w:sz w:val="20"/>
      <w:szCs w:val="20"/>
      <w:lang w:eastAsia="ru-RU"/>
    </w:rPr>
  </w:style>
  <w:style w:type="character" w:customStyle="1" w:styleId="ad">
    <w:name w:val="Основной текст + Полужирный"/>
    <w:uiPriority w:val="99"/>
    <w:rsid w:val="00562DB8"/>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s2">
    <w:name w:val="s2"/>
    <w:basedOn w:val="a0"/>
    <w:rsid w:val="00562DB8"/>
  </w:style>
  <w:style w:type="paragraph" w:styleId="ae">
    <w:name w:val="header"/>
    <w:basedOn w:val="a"/>
    <w:link w:val="af"/>
    <w:uiPriority w:val="99"/>
    <w:semiHidden/>
    <w:unhideWhenUsed/>
    <w:rsid w:val="00562DB8"/>
    <w:pPr>
      <w:tabs>
        <w:tab w:val="center" w:pos="4677"/>
        <w:tab w:val="right" w:pos="9355"/>
      </w:tabs>
      <w:spacing w:after="0" w:line="240" w:lineRule="auto"/>
    </w:pPr>
    <w:rPr>
      <w:rFonts w:eastAsia="Times New Roman"/>
      <w:sz w:val="24"/>
      <w:lang w:eastAsia="ru-RU"/>
    </w:rPr>
  </w:style>
  <w:style w:type="character" w:customStyle="1" w:styleId="af">
    <w:name w:val="Верхний колонтитул Знак"/>
    <w:basedOn w:val="a0"/>
    <w:link w:val="ae"/>
    <w:uiPriority w:val="99"/>
    <w:semiHidden/>
    <w:rsid w:val="00562DB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2017-10-23T06:58:00Z</cp:lastPrinted>
  <dcterms:created xsi:type="dcterms:W3CDTF">2017-10-20T19:19:00Z</dcterms:created>
  <dcterms:modified xsi:type="dcterms:W3CDTF">2017-10-23T06:59:00Z</dcterms:modified>
</cp:coreProperties>
</file>