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A4" w:rsidRDefault="00C51DA4" w:rsidP="00C51DA4">
      <w:pPr>
        <w:pStyle w:val="Default"/>
        <w:jc w:val="both"/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</w:pPr>
    </w:p>
    <w:p w:rsidR="00C51DA4" w:rsidRDefault="00EF7740" w:rsidP="00C51DA4">
      <w:pPr>
        <w:pStyle w:val="Default"/>
        <w:jc w:val="both"/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</w:pPr>
      <w:r w:rsidRPr="00EF7740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drawing>
          <wp:inline distT="0" distB="0" distL="0" distR="0">
            <wp:extent cx="5940425" cy="8175364"/>
            <wp:effectExtent l="19050" t="0" r="3175" b="0"/>
            <wp:docPr id="6" name="Рисунок 1" descr="F:\2021-10-18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1-10-18_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DA4" w:rsidRDefault="00C51DA4" w:rsidP="00C51DA4">
      <w:pPr>
        <w:pStyle w:val="Default"/>
        <w:jc w:val="both"/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</w:pPr>
    </w:p>
    <w:p w:rsidR="00C51DA4" w:rsidRDefault="00C51DA4" w:rsidP="00C51DA4">
      <w:pPr>
        <w:pStyle w:val="Default"/>
        <w:jc w:val="both"/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</w:pPr>
    </w:p>
    <w:p w:rsidR="00C51DA4" w:rsidRDefault="00C51DA4" w:rsidP="00C51DA4">
      <w:pPr>
        <w:pStyle w:val="Default"/>
        <w:jc w:val="both"/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</w:pPr>
    </w:p>
    <w:p w:rsidR="00C65928" w:rsidRDefault="00C65928" w:rsidP="00C51D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928" w:rsidRDefault="00C65928" w:rsidP="00C51D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928" w:rsidRDefault="00C65928" w:rsidP="00C51D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928" w:rsidRDefault="00C65928" w:rsidP="00C51D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51DA4" w:rsidRPr="00C51DA4" w:rsidRDefault="00C51DA4" w:rsidP="00C51D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1DA4">
        <w:rPr>
          <w:rFonts w:ascii="Times New Roman" w:hAnsi="Times New Roman" w:cs="Times New Roman"/>
          <w:sz w:val="28"/>
          <w:szCs w:val="28"/>
        </w:rPr>
        <w:lastRenderedPageBreak/>
        <w:t>План внеурочной деятельности сформирован школой и направлен в первую очередь на достижение учащимися планируемых результатов освоения основной образовательной программы основного  общего образования. План представляет собой описание целостной системы функционирования образовательной организации в сфере внеурочной деятельности и включает</w:t>
      </w:r>
      <w:proofErr w:type="gramStart"/>
      <w:r w:rsidRPr="00C51D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1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DA4" w:rsidRPr="00C51DA4" w:rsidRDefault="00C51DA4" w:rsidP="00C51D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1DA4">
        <w:rPr>
          <w:rFonts w:ascii="Times New Roman" w:hAnsi="Times New Roman" w:cs="Times New Roman"/>
          <w:sz w:val="28"/>
          <w:szCs w:val="28"/>
        </w:rPr>
        <w:t xml:space="preserve">1) план воспитательных мероприятий МКОУ </w:t>
      </w:r>
      <w:proofErr w:type="spellStart"/>
      <w:r w:rsidRPr="00C51DA4">
        <w:rPr>
          <w:rFonts w:ascii="Times New Roman" w:hAnsi="Times New Roman" w:cs="Times New Roman"/>
          <w:sz w:val="28"/>
          <w:szCs w:val="28"/>
        </w:rPr>
        <w:t>Семено-Александровская</w:t>
      </w:r>
      <w:proofErr w:type="spellEnd"/>
      <w:r w:rsidRPr="00C51DA4">
        <w:rPr>
          <w:rFonts w:ascii="Times New Roman" w:hAnsi="Times New Roman" w:cs="Times New Roman"/>
          <w:sz w:val="28"/>
          <w:szCs w:val="28"/>
        </w:rPr>
        <w:t xml:space="preserve"> СОШ; </w:t>
      </w:r>
    </w:p>
    <w:p w:rsidR="00C51DA4" w:rsidRPr="00C51DA4" w:rsidRDefault="00C51DA4" w:rsidP="00C51D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1DA4">
        <w:rPr>
          <w:rFonts w:ascii="Times New Roman" w:hAnsi="Times New Roman" w:cs="Times New Roman"/>
          <w:sz w:val="28"/>
          <w:szCs w:val="28"/>
        </w:rPr>
        <w:t xml:space="preserve">2) план организации работы детско-юношеской организации «Государство дружных ребят» МКОУ </w:t>
      </w:r>
      <w:proofErr w:type="spellStart"/>
      <w:r w:rsidRPr="00C51DA4">
        <w:rPr>
          <w:rFonts w:ascii="Times New Roman" w:hAnsi="Times New Roman" w:cs="Times New Roman"/>
          <w:sz w:val="28"/>
          <w:szCs w:val="28"/>
        </w:rPr>
        <w:t>Семено-Александровская</w:t>
      </w:r>
      <w:proofErr w:type="spellEnd"/>
      <w:r w:rsidRPr="00C51DA4">
        <w:rPr>
          <w:rFonts w:ascii="Times New Roman" w:hAnsi="Times New Roman" w:cs="Times New Roman"/>
          <w:sz w:val="28"/>
          <w:szCs w:val="28"/>
        </w:rPr>
        <w:t xml:space="preserve"> СОШ; </w:t>
      </w:r>
    </w:p>
    <w:p w:rsidR="00C51DA4" w:rsidRPr="00C51DA4" w:rsidRDefault="00C51DA4" w:rsidP="00C51D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1DA4">
        <w:rPr>
          <w:rFonts w:ascii="Times New Roman" w:hAnsi="Times New Roman" w:cs="Times New Roman"/>
          <w:sz w:val="28"/>
          <w:szCs w:val="28"/>
        </w:rPr>
        <w:t xml:space="preserve">3) план проведения спортивных мероприятий  МКОУ </w:t>
      </w:r>
      <w:proofErr w:type="spellStart"/>
      <w:r w:rsidRPr="00C51DA4">
        <w:rPr>
          <w:rFonts w:ascii="Times New Roman" w:hAnsi="Times New Roman" w:cs="Times New Roman"/>
          <w:sz w:val="28"/>
          <w:szCs w:val="28"/>
        </w:rPr>
        <w:t>Семено-Александровская</w:t>
      </w:r>
      <w:proofErr w:type="spellEnd"/>
      <w:r w:rsidRPr="00C51DA4">
        <w:rPr>
          <w:rFonts w:ascii="Times New Roman" w:hAnsi="Times New Roman" w:cs="Times New Roman"/>
          <w:sz w:val="28"/>
          <w:szCs w:val="28"/>
        </w:rPr>
        <w:t xml:space="preserve"> СОШ; </w:t>
      </w:r>
    </w:p>
    <w:p w:rsidR="00C51DA4" w:rsidRPr="00C51DA4" w:rsidRDefault="00C51DA4" w:rsidP="00C51D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1DA4">
        <w:rPr>
          <w:rFonts w:ascii="Times New Roman" w:hAnsi="Times New Roman" w:cs="Times New Roman"/>
          <w:sz w:val="28"/>
          <w:szCs w:val="28"/>
        </w:rPr>
        <w:t xml:space="preserve">4) план работы объединений внеурочной деятельности МКОУ </w:t>
      </w:r>
      <w:proofErr w:type="spellStart"/>
      <w:r w:rsidRPr="00C51DA4">
        <w:rPr>
          <w:rFonts w:ascii="Times New Roman" w:hAnsi="Times New Roman" w:cs="Times New Roman"/>
          <w:sz w:val="28"/>
          <w:szCs w:val="28"/>
        </w:rPr>
        <w:t>Семено-Александровская</w:t>
      </w:r>
      <w:proofErr w:type="spellEnd"/>
      <w:r w:rsidRPr="00C51DA4">
        <w:rPr>
          <w:rFonts w:ascii="Times New Roman" w:hAnsi="Times New Roman" w:cs="Times New Roman"/>
          <w:sz w:val="28"/>
          <w:szCs w:val="28"/>
        </w:rPr>
        <w:t xml:space="preserve"> СОШ; </w:t>
      </w:r>
    </w:p>
    <w:p w:rsidR="00DA004E" w:rsidRDefault="00A604F3" w:rsidP="00C51DA4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A004E" w:rsidRPr="00200A5D">
        <w:rPr>
          <w:rFonts w:ascii="Times New Roman" w:hAnsi="Times New Roman" w:cs="Times New Roman"/>
          <w:b/>
          <w:sz w:val="28"/>
          <w:szCs w:val="28"/>
        </w:rPr>
        <w:t>) план внеурочной деятельности естественнонаучного направления на базе образовательного центра «Точка роста».</w:t>
      </w:r>
    </w:p>
    <w:p w:rsidR="00A604F3" w:rsidRDefault="00A604F3" w:rsidP="00A604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51DA4">
        <w:rPr>
          <w:rFonts w:ascii="Times New Roman" w:hAnsi="Times New Roman" w:cs="Times New Roman"/>
          <w:sz w:val="28"/>
          <w:szCs w:val="28"/>
        </w:rPr>
        <w:t xml:space="preserve">) план внеурочной деятельности по учебным предметам образовательной программы </w:t>
      </w:r>
      <w:proofErr w:type="gramStart"/>
      <w:r w:rsidRPr="00C51D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51DA4">
        <w:rPr>
          <w:rFonts w:ascii="Times New Roman" w:hAnsi="Times New Roman" w:cs="Times New Roman"/>
          <w:sz w:val="28"/>
          <w:szCs w:val="28"/>
        </w:rPr>
        <w:t>предметные недели, викторины, конкурсы, конференции  и др.).</w:t>
      </w:r>
    </w:p>
    <w:p w:rsidR="00DA004E" w:rsidRPr="00200A5D" w:rsidRDefault="00DA004E" w:rsidP="00C51D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00A5D">
        <w:rPr>
          <w:rFonts w:ascii="Times New Roman" w:hAnsi="Times New Roman" w:cs="Times New Roman"/>
          <w:sz w:val="28"/>
          <w:szCs w:val="28"/>
        </w:rPr>
        <w:t>На основании рекомендаций федерального и регионального операторов опр</w:t>
      </w:r>
      <w:r w:rsidR="00200A5D" w:rsidRPr="00200A5D">
        <w:rPr>
          <w:rFonts w:ascii="Times New Roman" w:hAnsi="Times New Roman" w:cs="Times New Roman"/>
          <w:sz w:val="28"/>
          <w:szCs w:val="28"/>
        </w:rPr>
        <w:t>еделено количество часов, отведенных на реализацию курсов внеурочной деятельности на уровне основного общего образования</w:t>
      </w:r>
      <w:proofErr w:type="gramStart"/>
      <w:r w:rsidR="00200A5D" w:rsidRPr="00200A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0A5D" w:rsidRPr="00200A5D">
        <w:rPr>
          <w:rFonts w:ascii="Times New Roman" w:hAnsi="Times New Roman" w:cs="Times New Roman"/>
          <w:sz w:val="28"/>
          <w:szCs w:val="28"/>
        </w:rPr>
        <w:t xml:space="preserve"> оно составляет 30 часов (из расчета 10 часов на 25 учащихся). Из них </w:t>
      </w:r>
      <w:r w:rsidRPr="00200A5D">
        <w:rPr>
          <w:rFonts w:ascii="Times New Roman" w:hAnsi="Times New Roman" w:cs="Times New Roman"/>
          <w:sz w:val="28"/>
          <w:szCs w:val="28"/>
        </w:rPr>
        <w:t xml:space="preserve"> 1/3 объема внеурочной деят</w:t>
      </w:r>
      <w:r w:rsidR="00200A5D" w:rsidRPr="00200A5D">
        <w:rPr>
          <w:rFonts w:ascii="Times New Roman" w:hAnsi="Times New Roman" w:cs="Times New Roman"/>
          <w:sz w:val="28"/>
          <w:szCs w:val="28"/>
        </w:rPr>
        <w:t xml:space="preserve">ельности  </w:t>
      </w:r>
      <w:proofErr w:type="gramStart"/>
      <w:r w:rsidR="00200A5D" w:rsidRPr="00200A5D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200A5D">
        <w:rPr>
          <w:rFonts w:ascii="Times New Roman" w:hAnsi="Times New Roman" w:cs="Times New Roman"/>
          <w:sz w:val="28"/>
          <w:szCs w:val="28"/>
        </w:rPr>
        <w:t xml:space="preserve"> на поддержание естественнонаучной и технологической направленностей образовательных программ, при этом объем программ естественнонаучной направленности не может составлять менее 20% от общего объема внеурочной деятельности. Образовательные программы по другим направленностям при н</w:t>
      </w:r>
      <w:r w:rsidR="00200A5D" w:rsidRPr="00200A5D">
        <w:rPr>
          <w:rFonts w:ascii="Times New Roman" w:hAnsi="Times New Roman" w:cs="Times New Roman"/>
          <w:sz w:val="28"/>
          <w:szCs w:val="28"/>
        </w:rPr>
        <w:t>аличии возможности  планируется реализовать</w:t>
      </w:r>
      <w:r w:rsidRPr="00200A5D">
        <w:rPr>
          <w:rFonts w:ascii="Times New Roman" w:hAnsi="Times New Roman" w:cs="Times New Roman"/>
          <w:sz w:val="28"/>
          <w:szCs w:val="28"/>
        </w:rPr>
        <w:t xml:space="preserve"> с использованием ресурсов Центров «Точка роста».</w:t>
      </w:r>
    </w:p>
    <w:p w:rsidR="00C51DA4" w:rsidRPr="00C51DA4" w:rsidRDefault="00C51DA4" w:rsidP="00C51D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1DA4">
        <w:rPr>
          <w:rFonts w:ascii="Times New Roman" w:hAnsi="Times New Roman" w:cs="Times New Roman"/>
          <w:sz w:val="28"/>
          <w:szCs w:val="28"/>
        </w:rPr>
        <w:t xml:space="preserve"> Содержание плана может меняться в зависимости от возможностей школы и потребностей, запросов обучающихся и их родителей.</w:t>
      </w:r>
    </w:p>
    <w:p w:rsidR="00C51DA4" w:rsidRPr="00C51DA4" w:rsidRDefault="00C51DA4" w:rsidP="00C51DA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b/>
          <w:sz w:val="28"/>
          <w:szCs w:val="28"/>
          <w:u w:val="single"/>
        </w:rPr>
        <w:t>Цель внеурочной деятельности:</w:t>
      </w:r>
    </w:p>
    <w:p w:rsidR="00C51DA4" w:rsidRPr="00C51DA4" w:rsidRDefault="00C51DA4" w:rsidP="00C51DA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 xml:space="preserve">  Обеспечение  достижения  учащимися  планируемых  результатов  освоения  основной  образовательной  программы на уровне основного общего образования за  счет  расширения  информационной, предметной, культурной  среды, в  которой  происходит  образовательная  деятельность, повышения  гибкости  ее  организации.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r w:rsidRPr="00C51DA4">
        <w:rPr>
          <w:sz w:val="28"/>
          <w:szCs w:val="28"/>
        </w:rPr>
        <w:t xml:space="preserve"> </w:t>
      </w:r>
      <w:r w:rsidRPr="00C51DA4">
        <w:rPr>
          <w:rFonts w:ascii="Times New Roman" w:hAnsi="Times New Roman"/>
          <w:sz w:val="28"/>
          <w:szCs w:val="28"/>
        </w:rPr>
        <w:t>Внеурочная  деятельность  планируется  и  организуется  с  учетом  индивидуальных  особенностей  и  потребностей  ребенка, запросов  семьи, культурных  традиций, национальных  и  этнокультурных  особенностей  региона.</w:t>
      </w:r>
    </w:p>
    <w:p w:rsidR="00C51DA4" w:rsidRPr="00C51DA4" w:rsidRDefault="00C51DA4" w:rsidP="00C51DA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 xml:space="preserve"> </w:t>
      </w:r>
      <w:r w:rsidRPr="00C51DA4">
        <w:rPr>
          <w:rFonts w:ascii="Times New Roman" w:hAnsi="Times New Roman"/>
          <w:b/>
          <w:sz w:val="28"/>
          <w:szCs w:val="28"/>
          <w:u w:val="single"/>
        </w:rPr>
        <w:t>Задачи внеурочной деятельности</w:t>
      </w:r>
    </w:p>
    <w:p w:rsidR="00C51DA4" w:rsidRPr="00C51DA4" w:rsidRDefault="00C51DA4" w:rsidP="00C51DA4">
      <w:pPr>
        <w:tabs>
          <w:tab w:val="left" w:pos="21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DA4">
        <w:rPr>
          <w:rFonts w:ascii="Times New Roman" w:eastAsia="Georgia" w:hAnsi="Times New Roman"/>
          <w:bCs/>
          <w:sz w:val="28"/>
          <w:szCs w:val="28"/>
          <w:lang w:eastAsia="ru-RU"/>
        </w:rPr>
        <w:t>1.</w:t>
      </w:r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  Организация общественно-полезной и </w:t>
      </w:r>
      <w:proofErr w:type="spellStart"/>
      <w:r w:rsidRPr="00C51DA4">
        <w:rPr>
          <w:rFonts w:ascii="Times New Roman" w:hAnsi="Times New Roman"/>
          <w:bCs/>
          <w:sz w:val="28"/>
          <w:szCs w:val="28"/>
          <w:lang w:eastAsia="ru-RU"/>
        </w:rPr>
        <w:t>досуговой</w:t>
      </w:r>
      <w:proofErr w:type="spellEnd"/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учащихся совместно  с общественными организациями, библиотеками, семьями обучающихся.</w:t>
      </w:r>
    </w:p>
    <w:p w:rsidR="00C51DA4" w:rsidRPr="00C51DA4" w:rsidRDefault="00C51DA4" w:rsidP="00C51DA4">
      <w:pPr>
        <w:tabs>
          <w:tab w:val="left" w:pos="21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DA4">
        <w:rPr>
          <w:rFonts w:ascii="Times New Roman" w:eastAsia="Georgia" w:hAnsi="Times New Roman"/>
          <w:bCs/>
          <w:sz w:val="28"/>
          <w:szCs w:val="28"/>
          <w:lang w:eastAsia="ru-RU"/>
        </w:rPr>
        <w:t xml:space="preserve">2.   </w:t>
      </w:r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 Включение </w:t>
      </w:r>
      <w:proofErr w:type="gramStart"/>
      <w:r w:rsidRPr="00C51DA4">
        <w:rPr>
          <w:rFonts w:ascii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 в разностороннюю деятельность.</w:t>
      </w:r>
    </w:p>
    <w:p w:rsidR="00C51DA4" w:rsidRPr="00C51DA4" w:rsidRDefault="00C51DA4" w:rsidP="00C51DA4">
      <w:pPr>
        <w:tabs>
          <w:tab w:val="left" w:pos="21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DA4">
        <w:rPr>
          <w:rFonts w:ascii="Times New Roman" w:eastAsia="Georgia" w:hAnsi="Times New Roman"/>
          <w:bCs/>
          <w:sz w:val="28"/>
          <w:szCs w:val="28"/>
          <w:lang w:eastAsia="ru-RU"/>
        </w:rPr>
        <w:t xml:space="preserve">3.   </w:t>
      </w:r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 Формирование навыков позитивного коммуникативного общения.</w:t>
      </w:r>
    </w:p>
    <w:p w:rsidR="00C51DA4" w:rsidRPr="00C51DA4" w:rsidRDefault="00C51DA4" w:rsidP="00C51DA4">
      <w:pPr>
        <w:tabs>
          <w:tab w:val="left" w:pos="21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DA4">
        <w:rPr>
          <w:rFonts w:ascii="Times New Roman" w:eastAsia="Georgia" w:hAnsi="Times New Roman"/>
          <w:bCs/>
          <w:sz w:val="28"/>
          <w:szCs w:val="28"/>
          <w:lang w:eastAsia="ru-RU"/>
        </w:rPr>
        <w:lastRenderedPageBreak/>
        <w:t>4.</w:t>
      </w:r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 Развитие навыков организации и осуществления сотрудничества с педагогами,  сверстниками, родителями, старшими детьми в решении общих проблем.</w:t>
      </w:r>
    </w:p>
    <w:p w:rsidR="00C51DA4" w:rsidRPr="00C51DA4" w:rsidRDefault="00C51DA4" w:rsidP="00C51DA4">
      <w:pPr>
        <w:tabs>
          <w:tab w:val="left" w:pos="21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DA4">
        <w:rPr>
          <w:rFonts w:ascii="Times New Roman" w:eastAsia="Georgia" w:hAnsi="Times New Roman"/>
          <w:bCs/>
          <w:sz w:val="28"/>
          <w:szCs w:val="28"/>
          <w:lang w:eastAsia="ru-RU"/>
        </w:rPr>
        <w:t>5.</w:t>
      </w:r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  Воспитание трудолюбия, способности к преодолению трудностей, целеустремленности   и настойчивости в достижении результата.</w:t>
      </w:r>
    </w:p>
    <w:p w:rsidR="00C51DA4" w:rsidRPr="00C51DA4" w:rsidRDefault="00C51DA4" w:rsidP="00C51DA4">
      <w:pPr>
        <w:tabs>
          <w:tab w:val="left" w:pos="21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DA4">
        <w:rPr>
          <w:rFonts w:ascii="Times New Roman" w:eastAsia="Georgia" w:hAnsi="Times New Roman"/>
          <w:bCs/>
          <w:sz w:val="28"/>
          <w:szCs w:val="28"/>
          <w:lang w:eastAsia="ru-RU"/>
        </w:rPr>
        <w:t xml:space="preserve">6. </w:t>
      </w:r>
      <w:proofErr w:type="gramStart"/>
      <w:r w:rsidRPr="00C51DA4">
        <w:rPr>
          <w:rFonts w:ascii="Times New Roman" w:hAnsi="Times New Roman"/>
          <w:bCs/>
          <w:sz w:val="28"/>
          <w:szCs w:val="28"/>
          <w:lang w:eastAsia="ru-RU"/>
        </w:rPr>
        <w:t>Развитие позитивного отношения к базовым общественным ценностям: человек, семья, Отечество, природа, мир, знания, труд, культура.</w:t>
      </w:r>
      <w:proofErr w:type="gramEnd"/>
    </w:p>
    <w:p w:rsidR="00C51DA4" w:rsidRPr="00C51DA4" w:rsidRDefault="00C51DA4" w:rsidP="00C51DA4">
      <w:pPr>
        <w:tabs>
          <w:tab w:val="left" w:pos="21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DA4">
        <w:rPr>
          <w:rFonts w:ascii="Times New Roman" w:hAnsi="Times New Roman"/>
          <w:bCs/>
          <w:sz w:val="28"/>
          <w:szCs w:val="28"/>
          <w:lang w:eastAsia="ru-RU"/>
        </w:rPr>
        <w:t>7. Формирование</w:t>
      </w:r>
      <w:r w:rsidR="00FD541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1DA4">
        <w:rPr>
          <w:rFonts w:ascii="Times New Roman" w:hAnsi="Times New Roman"/>
          <w:bCs/>
          <w:sz w:val="28"/>
          <w:szCs w:val="28"/>
          <w:lang w:eastAsia="ru-RU"/>
        </w:rPr>
        <w:t>культуры здорового образа жизни.</w:t>
      </w:r>
    </w:p>
    <w:p w:rsidR="00C51DA4" w:rsidRPr="00C51DA4" w:rsidRDefault="00C51DA4" w:rsidP="00C51DA4">
      <w:pPr>
        <w:tabs>
          <w:tab w:val="left" w:pos="21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DA4">
        <w:rPr>
          <w:rFonts w:ascii="Times New Roman" w:eastAsia="Georgia" w:hAnsi="Times New Roman"/>
          <w:bCs/>
          <w:sz w:val="28"/>
          <w:szCs w:val="28"/>
          <w:lang w:eastAsia="ru-RU"/>
        </w:rPr>
        <w:t>8.</w:t>
      </w:r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 Создание условий для эффективной реализации основных целевых образовательных    программ различного уровня, реализуемых во внеурочное время.</w:t>
      </w:r>
    </w:p>
    <w:p w:rsidR="00C51DA4" w:rsidRPr="00C51DA4" w:rsidRDefault="00C51DA4" w:rsidP="00C51DA4">
      <w:pPr>
        <w:tabs>
          <w:tab w:val="left" w:pos="21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DA4">
        <w:rPr>
          <w:rFonts w:ascii="Times New Roman" w:eastAsia="Georgia" w:hAnsi="Times New Roman"/>
          <w:bCs/>
          <w:sz w:val="28"/>
          <w:szCs w:val="28"/>
          <w:lang w:eastAsia="ru-RU"/>
        </w:rPr>
        <w:t>9. </w:t>
      </w:r>
      <w:r w:rsidRPr="00C51DA4">
        <w:rPr>
          <w:rFonts w:ascii="Times New Roman" w:hAnsi="Times New Roman"/>
          <w:bCs/>
          <w:sz w:val="28"/>
          <w:szCs w:val="28"/>
          <w:lang w:eastAsia="ru-RU"/>
        </w:rPr>
        <w:t>Углубление содержания, форм и методов занятости учащихся в свободное от учёбы время.</w:t>
      </w:r>
    </w:p>
    <w:p w:rsidR="00C51DA4" w:rsidRPr="00C51DA4" w:rsidRDefault="00C51DA4" w:rsidP="00C51DA4">
      <w:pPr>
        <w:pStyle w:val="Default"/>
        <w:ind w:left="360"/>
        <w:mirrorIndents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C51DA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Реализация внеурочной деятельности</w:t>
      </w:r>
    </w:p>
    <w:p w:rsidR="00C51DA4" w:rsidRPr="00C51DA4" w:rsidRDefault="00C51DA4" w:rsidP="00C51DA4">
      <w:pPr>
        <w:pStyle w:val="Default"/>
        <w:ind w:left="360"/>
        <w:mirrorIndents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C51D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1DA4">
        <w:rPr>
          <w:rFonts w:ascii="Times New Roman" w:hAnsi="Times New Roman"/>
          <w:color w:val="auto"/>
          <w:sz w:val="28"/>
          <w:szCs w:val="28"/>
        </w:rPr>
        <w:t xml:space="preserve"> Распределение часов внеурочной деятельности на каждый год  основного общего образования осуществляется с учётом интересов обучающихся, родителей (законных представителей) и возможностей школы. </w:t>
      </w:r>
      <w:r w:rsidRPr="00C51DA4">
        <w:rPr>
          <w:rFonts w:ascii="Times New Roman" w:hAnsi="Times New Roman" w:cs="Times New Roman"/>
          <w:sz w:val="28"/>
          <w:szCs w:val="28"/>
        </w:rPr>
        <w:t xml:space="preserve">Участие  во  внеурочной  деятельности  является  для  </w:t>
      </w:r>
      <w:proofErr w:type="gramStart"/>
      <w:r w:rsidRPr="00C51D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1DA4">
        <w:rPr>
          <w:rFonts w:ascii="Times New Roman" w:hAnsi="Times New Roman" w:cs="Times New Roman"/>
          <w:sz w:val="28"/>
          <w:szCs w:val="28"/>
        </w:rPr>
        <w:t xml:space="preserve">  обязательным. </w:t>
      </w:r>
    </w:p>
    <w:p w:rsidR="00C51DA4" w:rsidRPr="00C51DA4" w:rsidRDefault="00C51DA4" w:rsidP="00C51DA4">
      <w:pPr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Для недопущения перегрузки обучающихся допускается перенос образовательной нагрузки, реализуемой через внеурочную деятельность, на периоды каникул, но не более 1/2 количества часов. Внеурочная деятельность  в МКОУ </w:t>
      </w:r>
      <w:proofErr w:type="spellStart"/>
      <w:r w:rsidRPr="00C51DA4">
        <w:rPr>
          <w:rFonts w:ascii="Times New Roman" w:hAnsi="Times New Roman"/>
          <w:bCs/>
          <w:sz w:val="28"/>
          <w:szCs w:val="28"/>
          <w:lang w:eastAsia="ru-RU"/>
        </w:rPr>
        <w:t>Семено-Александровская</w:t>
      </w:r>
      <w:proofErr w:type="spellEnd"/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 СОШ в каникулярное время  реализуется  в рамках тематических программ (пришкольный лагерь "Солнышко" с дневным пребыванием на базе общеобразовательной организации</w:t>
      </w:r>
      <w:proofErr w:type="gramStart"/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  походы, экскурсии, поездки, учебно-производственная бригада</w:t>
      </w:r>
      <w:r w:rsidR="00EB7C77">
        <w:rPr>
          <w:rFonts w:ascii="Times New Roman" w:hAnsi="Times New Roman"/>
          <w:bCs/>
          <w:sz w:val="28"/>
          <w:szCs w:val="28"/>
          <w:lang w:eastAsia="ru-RU"/>
        </w:rPr>
        <w:t>, социальный проект «Зеленая школа»</w:t>
      </w:r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). </w:t>
      </w:r>
    </w:p>
    <w:p w:rsidR="00C51DA4" w:rsidRPr="00C51DA4" w:rsidRDefault="00C51DA4" w:rsidP="00C51DA4">
      <w:pPr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Внеурочная  деятельность  осуществляется  посредством  реализации  рабочих  программ  </w:t>
      </w:r>
      <w:r w:rsidR="00A604F3">
        <w:rPr>
          <w:rFonts w:ascii="Times New Roman" w:hAnsi="Times New Roman"/>
          <w:bCs/>
          <w:sz w:val="28"/>
          <w:szCs w:val="28"/>
          <w:lang w:eastAsia="ru-RU"/>
        </w:rPr>
        <w:t xml:space="preserve">курсов </w:t>
      </w:r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внеурочной  деятельности, планов классных руководителей, плана работы педагога-психолога, плана работы социального педагога. Рабочая  программа  внеурочной  деятельности  является  обязательным  элементом  основной  образовательной  программы, наравне  с  иными  программами, входящими  в  содержательный  раздел  основной  образовательной  программы. </w:t>
      </w:r>
    </w:p>
    <w:p w:rsidR="00C51DA4" w:rsidRPr="00C51DA4" w:rsidRDefault="00C51DA4" w:rsidP="00C51DA4">
      <w:pPr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Рабочие  программы курсов  внеурочной  деятельности МКОУ </w:t>
      </w:r>
      <w:proofErr w:type="spellStart"/>
      <w:r w:rsidRPr="00C51DA4">
        <w:rPr>
          <w:rFonts w:ascii="Times New Roman" w:hAnsi="Times New Roman"/>
          <w:bCs/>
          <w:sz w:val="28"/>
          <w:szCs w:val="28"/>
          <w:lang w:eastAsia="ru-RU"/>
        </w:rPr>
        <w:t>Семено-Александровская</w:t>
      </w:r>
      <w:proofErr w:type="spellEnd"/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 СОШ разработаны  на  основе  требований  федерального  государственного  образовательного  стандарта  основного общего  образования   с  учетом  соответствующих  примерных  основных  образовательных  программ и Положения МКОУ </w:t>
      </w:r>
      <w:proofErr w:type="spellStart"/>
      <w:r w:rsidRPr="00C51DA4">
        <w:rPr>
          <w:rFonts w:ascii="Times New Roman" w:hAnsi="Times New Roman"/>
          <w:bCs/>
          <w:sz w:val="28"/>
          <w:szCs w:val="28"/>
          <w:lang w:eastAsia="ru-RU"/>
        </w:rPr>
        <w:t>Семено-Александровская</w:t>
      </w:r>
      <w:proofErr w:type="spellEnd"/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 СОШ о рабочей программе.</w:t>
      </w:r>
    </w:p>
    <w:p w:rsidR="00C51DA4" w:rsidRPr="00C51DA4" w:rsidRDefault="00C51DA4" w:rsidP="00C51DA4">
      <w:pPr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1DA4">
        <w:rPr>
          <w:rFonts w:ascii="Times New Roman" w:hAnsi="Times New Roman"/>
          <w:b/>
          <w:bCs/>
          <w:sz w:val="28"/>
          <w:szCs w:val="28"/>
          <w:lang w:eastAsia="ru-RU"/>
        </w:rPr>
        <w:t>Рабочие  программы курсов  внеурочной  деятельности</w:t>
      </w:r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    содержат: </w:t>
      </w:r>
    </w:p>
    <w:p w:rsidR="00C51DA4" w:rsidRPr="00C51DA4" w:rsidRDefault="00C51DA4" w:rsidP="00C51DA4">
      <w:pPr>
        <w:pStyle w:val="a4"/>
        <w:numPr>
          <w:ilvl w:val="0"/>
          <w:numId w:val="13"/>
        </w:numPr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C51DA4">
        <w:rPr>
          <w:rFonts w:ascii="Times New Roman" w:hAnsi="Times New Roman"/>
          <w:bCs/>
          <w:sz w:val="28"/>
          <w:szCs w:val="28"/>
        </w:rPr>
        <w:t>пояснительную записку;</w:t>
      </w:r>
    </w:p>
    <w:p w:rsidR="00C51DA4" w:rsidRPr="00C51DA4" w:rsidRDefault="00C51DA4" w:rsidP="00C51DA4">
      <w:pPr>
        <w:pStyle w:val="a4"/>
        <w:numPr>
          <w:ilvl w:val="0"/>
          <w:numId w:val="13"/>
        </w:numPr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C51DA4">
        <w:rPr>
          <w:rFonts w:ascii="Times New Roman" w:hAnsi="Times New Roman"/>
          <w:bCs/>
          <w:sz w:val="28"/>
          <w:szCs w:val="28"/>
        </w:rPr>
        <w:t xml:space="preserve">планируемые  результаты  внеурочной  деятельности; </w:t>
      </w:r>
    </w:p>
    <w:p w:rsidR="00C51DA4" w:rsidRPr="00C51DA4" w:rsidRDefault="00C51DA4" w:rsidP="00C51DA4">
      <w:pPr>
        <w:pStyle w:val="a4"/>
        <w:numPr>
          <w:ilvl w:val="0"/>
          <w:numId w:val="13"/>
        </w:numPr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C51DA4">
        <w:rPr>
          <w:rFonts w:ascii="Times New Roman" w:hAnsi="Times New Roman"/>
          <w:bCs/>
          <w:sz w:val="28"/>
          <w:szCs w:val="28"/>
        </w:rPr>
        <w:t xml:space="preserve"> содержание  внеурочной  деятельности  с  указанием  форм  ее  организации  и  видов  деятельности; </w:t>
      </w:r>
    </w:p>
    <w:p w:rsidR="00C51DA4" w:rsidRPr="00C51DA4" w:rsidRDefault="00C51DA4" w:rsidP="00C51DA4">
      <w:pPr>
        <w:pStyle w:val="a4"/>
        <w:numPr>
          <w:ilvl w:val="0"/>
          <w:numId w:val="13"/>
        </w:numPr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C51DA4">
        <w:rPr>
          <w:rFonts w:ascii="Times New Roman" w:hAnsi="Times New Roman"/>
          <w:bCs/>
          <w:sz w:val="28"/>
          <w:szCs w:val="28"/>
        </w:rPr>
        <w:t xml:space="preserve"> тематическое  планирование.</w:t>
      </w:r>
    </w:p>
    <w:p w:rsidR="00C51DA4" w:rsidRPr="00C51DA4" w:rsidRDefault="00C51DA4" w:rsidP="00C51DA4">
      <w:pPr>
        <w:pStyle w:val="Default"/>
        <w:rPr>
          <w:rStyle w:val="4"/>
          <w:rFonts w:cs="Times New Roman"/>
          <w:color w:val="FF0000"/>
          <w:sz w:val="28"/>
          <w:szCs w:val="28"/>
        </w:rPr>
      </w:pPr>
      <w:r w:rsidRPr="00C51DA4">
        <w:rPr>
          <w:rFonts w:ascii="Times New Roman" w:hAnsi="Times New Roman" w:cs="Times New Roman"/>
          <w:sz w:val="28"/>
          <w:szCs w:val="28"/>
        </w:rPr>
        <w:t xml:space="preserve"> </w:t>
      </w:r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Реализация внеурочной деятельности осуществляется через </w:t>
      </w:r>
      <w:r w:rsidRPr="00C51DA4">
        <w:rPr>
          <w:rFonts w:ascii="Times New Roman" w:hAnsi="Times New Roman"/>
          <w:b/>
          <w:i/>
          <w:sz w:val="28"/>
          <w:szCs w:val="28"/>
          <w:lang w:eastAsia="ru-RU"/>
        </w:rPr>
        <w:t>оптимизационную модель</w:t>
      </w:r>
      <w:r w:rsidRPr="00C51DA4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 Координирующую роль выполняет классный руководитель, который создает единое образовательное и методическое пространство с привлечением к реализации задач внеурочной деятельности внутренних ресурсов школы (учителя-предметники, социальный педагог, педагог-психолог, педагог дополнительного образования, </w:t>
      </w:r>
      <w:r w:rsidRPr="00C51DA4">
        <w:rPr>
          <w:rFonts w:ascii="Times New Roman" w:hAnsi="Times New Roman"/>
          <w:sz w:val="28"/>
          <w:szCs w:val="28"/>
        </w:rPr>
        <w:t>учитель физической культуры, библиотекарь,  вожатая</w:t>
      </w:r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, ученическое </w:t>
      </w:r>
      <w:r w:rsidRPr="00C51DA4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самоуправление). При  реализации  рабочих  программ  внеурочной  деятельности    используются  формы, носящие  исследовательский, творческий  характер. </w:t>
      </w:r>
    </w:p>
    <w:p w:rsidR="00C51DA4" w:rsidRPr="00C51DA4" w:rsidRDefault="00C51DA4" w:rsidP="00C51DA4">
      <w:pPr>
        <w:pStyle w:val="Default"/>
        <w:jc w:val="both"/>
        <w:rPr>
          <w:rStyle w:val="4"/>
          <w:sz w:val="28"/>
          <w:szCs w:val="28"/>
        </w:rPr>
      </w:pPr>
      <w:r w:rsidRPr="00C51DA4">
        <w:rPr>
          <w:rStyle w:val="4"/>
          <w:sz w:val="28"/>
          <w:szCs w:val="28"/>
        </w:rPr>
        <w:t xml:space="preserve">Внеурочная деятельность осуществляется через систему школьных дел: </w:t>
      </w:r>
      <w:r w:rsidRPr="00C51DA4">
        <w:rPr>
          <w:rStyle w:val="4"/>
          <w:b/>
          <w:sz w:val="28"/>
          <w:szCs w:val="28"/>
        </w:rPr>
        <w:t>обязательное участие для всего класса</w:t>
      </w:r>
      <w:r w:rsidRPr="00C51DA4">
        <w:rPr>
          <w:rStyle w:val="4"/>
          <w:sz w:val="28"/>
          <w:szCs w:val="28"/>
        </w:rPr>
        <w:t xml:space="preserve">: </w:t>
      </w:r>
    </w:p>
    <w:p w:rsidR="00C51DA4" w:rsidRPr="00C51DA4" w:rsidRDefault="00C51DA4" w:rsidP="00C51DA4">
      <w:pPr>
        <w:pStyle w:val="Default"/>
        <w:jc w:val="both"/>
        <w:rPr>
          <w:rStyle w:val="4"/>
          <w:sz w:val="28"/>
          <w:szCs w:val="28"/>
        </w:rPr>
      </w:pPr>
      <w:r w:rsidRPr="00C51DA4">
        <w:rPr>
          <w:rStyle w:val="4"/>
          <w:sz w:val="28"/>
          <w:szCs w:val="28"/>
        </w:rPr>
        <w:t>- еженедельные классные часы</w:t>
      </w:r>
      <w:proofErr w:type="gramStart"/>
      <w:r w:rsidRPr="00C51DA4">
        <w:rPr>
          <w:rStyle w:val="4"/>
          <w:sz w:val="28"/>
          <w:szCs w:val="28"/>
        </w:rPr>
        <w:t xml:space="preserve"> ;</w:t>
      </w:r>
      <w:proofErr w:type="gramEnd"/>
      <w:r w:rsidRPr="00C51DA4">
        <w:rPr>
          <w:rStyle w:val="4"/>
          <w:sz w:val="28"/>
          <w:szCs w:val="28"/>
        </w:rPr>
        <w:t xml:space="preserve"> </w:t>
      </w:r>
    </w:p>
    <w:p w:rsidR="00C51DA4" w:rsidRPr="00C51DA4" w:rsidRDefault="00C51DA4" w:rsidP="00C51DA4">
      <w:pPr>
        <w:pStyle w:val="Default"/>
        <w:jc w:val="both"/>
        <w:rPr>
          <w:rStyle w:val="4"/>
          <w:sz w:val="28"/>
          <w:szCs w:val="28"/>
        </w:rPr>
      </w:pPr>
      <w:r w:rsidRPr="00C51DA4">
        <w:rPr>
          <w:rStyle w:val="4"/>
          <w:sz w:val="28"/>
          <w:szCs w:val="28"/>
        </w:rPr>
        <w:t>- социальные практики (организация дежурства по классу, оказание шефской помощи; трудовые десанты по благоустройству территории, социальные про</w:t>
      </w:r>
      <w:r w:rsidR="00A604F3">
        <w:rPr>
          <w:rStyle w:val="4"/>
          <w:sz w:val="28"/>
          <w:szCs w:val="28"/>
        </w:rPr>
        <w:t>екты)</w:t>
      </w:r>
      <w:r w:rsidRPr="00C51DA4">
        <w:rPr>
          <w:rStyle w:val="4"/>
          <w:sz w:val="28"/>
          <w:szCs w:val="28"/>
        </w:rPr>
        <w:t xml:space="preserve">; </w:t>
      </w:r>
    </w:p>
    <w:p w:rsidR="00C51DA4" w:rsidRPr="00C51DA4" w:rsidRDefault="00C51DA4" w:rsidP="00C51DA4">
      <w:pPr>
        <w:pStyle w:val="Default"/>
        <w:jc w:val="both"/>
        <w:rPr>
          <w:rStyle w:val="4"/>
          <w:sz w:val="28"/>
          <w:szCs w:val="28"/>
        </w:rPr>
      </w:pPr>
      <w:r w:rsidRPr="00C51DA4">
        <w:rPr>
          <w:rStyle w:val="4"/>
          <w:b/>
          <w:sz w:val="28"/>
          <w:szCs w:val="28"/>
        </w:rPr>
        <w:t xml:space="preserve">участие по выбору </w:t>
      </w:r>
      <w:proofErr w:type="gramStart"/>
      <w:r w:rsidRPr="00C51DA4">
        <w:rPr>
          <w:rStyle w:val="4"/>
          <w:b/>
          <w:sz w:val="28"/>
          <w:szCs w:val="28"/>
        </w:rPr>
        <w:t>обучающихся</w:t>
      </w:r>
      <w:proofErr w:type="gramEnd"/>
      <w:r w:rsidRPr="00C51DA4">
        <w:rPr>
          <w:rStyle w:val="4"/>
          <w:b/>
          <w:sz w:val="28"/>
          <w:szCs w:val="28"/>
        </w:rPr>
        <w:t>:</w:t>
      </w:r>
      <w:r w:rsidRPr="00C51DA4">
        <w:rPr>
          <w:rStyle w:val="4"/>
          <w:sz w:val="28"/>
          <w:szCs w:val="28"/>
        </w:rPr>
        <w:t xml:space="preserve"> </w:t>
      </w:r>
    </w:p>
    <w:p w:rsidR="00C51DA4" w:rsidRPr="00C51DA4" w:rsidRDefault="00C51DA4" w:rsidP="00C51DA4">
      <w:pPr>
        <w:pStyle w:val="Default"/>
        <w:jc w:val="both"/>
        <w:rPr>
          <w:rStyle w:val="4"/>
          <w:sz w:val="28"/>
          <w:szCs w:val="28"/>
        </w:rPr>
      </w:pPr>
      <w:r w:rsidRPr="00C51DA4">
        <w:rPr>
          <w:rStyle w:val="4"/>
          <w:sz w:val="28"/>
          <w:szCs w:val="28"/>
        </w:rPr>
        <w:t>- учас</w:t>
      </w:r>
      <w:r w:rsidR="00EB7C77">
        <w:rPr>
          <w:rStyle w:val="4"/>
          <w:sz w:val="28"/>
          <w:szCs w:val="28"/>
        </w:rPr>
        <w:t>тие в воспитательных мероприятиях</w:t>
      </w:r>
      <w:r w:rsidRPr="00C51DA4">
        <w:rPr>
          <w:rStyle w:val="4"/>
          <w:sz w:val="28"/>
          <w:szCs w:val="28"/>
        </w:rPr>
        <w:t xml:space="preserve"> школы; </w:t>
      </w:r>
    </w:p>
    <w:p w:rsidR="00C51DA4" w:rsidRPr="00C51DA4" w:rsidRDefault="00C51DA4" w:rsidP="00C51DA4">
      <w:pPr>
        <w:pStyle w:val="Default"/>
        <w:jc w:val="both"/>
        <w:rPr>
          <w:rStyle w:val="4"/>
          <w:sz w:val="28"/>
          <w:szCs w:val="28"/>
        </w:rPr>
      </w:pPr>
      <w:r w:rsidRPr="00C51DA4">
        <w:rPr>
          <w:rStyle w:val="4"/>
          <w:sz w:val="28"/>
          <w:szCs w:val="28"/>
        </w:rPr>
        <w:t xml:space="preserve">- работа в детско-юношеской организации «Государство Дружных Ребят»; </w:t>
      </w:r>
    </w:p>
    <w:p w:rsidR="00C51DA4" w:rsidRPr="00C51DA4" w:rsidRDefault="00C51DA4" w:rsidP="00C51DA4">
      <w:pPr>
        <w:pStyle w:val="Default"/>
        <w:jc w:val="both"/>
        <w:rPr>
          <w:rStyle w:val="4"/>
          <w:sz w:val="28"/>
          <w:szCs w:val="28"/>
        </w:rPr>
      </w:pPr>
      <w:r w:rsidRPr="00C51DA4">
        <w:rPr>
          <w:rStyle w:val="4"/>
          <w:sz w:val="28"/>
          <w:szCs w:val="28"/>
        </w:rPr>
        <w:t>-участие в спортивных соревнованиях;</w:t>
      </w:r>
    </w:p>
    <w:p w:rsidR="00C51DA4" w:rsidRPr="00C51DA4" w:rsidRDefault="00C51DA4" w:rsidP="00C51DA4">
      <w:pPr>
        <w:pStyle w:val="Default"/>
        <w:jc w:val="both"/>
        <w:rPr>
          <w:rStyle w:val="4"/>
          <w:sz w:val="28"/>
          <w:szCs w:val="28"/>
        </w:rPr>
      </w:pPr>
      <w:r w:rsidRPr="00C51DA4">
        <w:rPr>
          <w:rStyle w:val="4"/>
          <w:sz w:val="28"/>
          <w:szCs w:val="28"/>
        </w:rPr>
        <w:t xml:space="preserve"> - участие во внеурочной деятельности по учебным предметам; </w:t>
      </w:r>
    </w:p>
    <w:p w:rsidR="00C51DA4" w:rsidRPr="00C51DA4" w:rsidRDefault="00C51DA4" w:rsidP="00C51DA4">
      <w:pPr>
        <w:pStyle w:val="Default"/>
        <w:jc w:val="both"/>
        <w:rPr>
          <w:rStyle w:val="4"/>
          <w:sz w:val="28"/>
          <w:szCs w:val="28"/>
        </w:rPr>
      </w:pPr>
      <w:r w:rsidRPr="00C51DA4">
        <w:rPr>
          <w:rStyle w:val="4"/>
          <w:sz w:val="28"/>
          <w:szCs w:val="28"/>
        </w:rPr>
        <w:t>- посещение объединений внеурочной деятельности и системы дополнительного образования.</w:t>
      </w:r>
    </w:p>
    <w:p w:rsidR="00C51DA4" w:rsidRPr="00C51DA4" w:rsidRDefault="00C51DA4" w:rsidP="00C51DA4">
      <w:pPr>
        <w:pStyle w:val="Default"/>
        <w:jc w:val="both"/>
        <w:rPr>
          <w:rStyle w:val="4"/>
          <w:sz w:val="28"/>
          <w:szCs w:val="28"/>
        </w:rPr>
      </w:pPr>
      <w:r w:rsidRPr="00C51DA4">
        <w:rPr>
          <w:rStyle w:val="4"/>
          <w:sz w:val="28"/>
          <w:szCs w:val="28"/>
        </w:rPr>
        <w:t xml:space="preserve">-дистанционные курсы, олимпиады на образовательных платформах </w:t>
      </w:r>
      <w:proofErr w:type="spellStart"/>
      <w:r w:rsidRPr="00C51DA4">
        <w:rPr>
          <w:rStyle w:val="4"/>
          <w:sz w:val="28"/>
          <w:szCs w:val="28"/>
        </w:rPr>
        <w:t>ЯКласс</w:t>
      </w:r>
      <w:proofErr w:type="spellEnd"/>
      <w:r w:rsidRPr="00C51DA4">
        <w:rPr>
          <w:rStyle w:val="4"/>
          <w:sz w:val="28"/>
          <w:szCs w:val="28"/>
        </w:rPr>
        <w:t>,</w:t>
      </w:r>
      <w:r w:rsidR="00EB7C77">
        <w:rPr>
          <w:rStyle w:val="4"/>
          <w:sz w:val="28"/>
          <w:szCs w:val="28"/>
        </w:rPr>
        <w:t xml:space="preserve"> </w:t>
      </w:r>
      <w:proofErr w:type="spellStart"/>
      <w:r w:rsidRPr="00C51DA4">
        <w:rPr>
          <w:rStyle w:val="4"/>
          <w:sz w:val="28"/>
          <w:szCs w:val="28"/>
        </w:rPr>
        <w:t>Учи</w:t>
      </w:r>
      <w:proofErr w:type="gramStart"/>
      <w:r w:rsidRPr="00C51DA4">
        <w:rPr>
          <w:rStyle w:val="4"/>
          <w:sz w:val="28"/>
          <w:szCs w:val="28"/>
        </w:rPr>
        <w:t>.р</w:t>
      </w:r>
      <w:proofErr w:type="gramEnd"/>
      <w:r w:rsidRPr="00C51DA4">
        <w:rPr>
          <w:rStyle w:val="4"/>
          <w:sz w:val="28"/>
          <w:szCs w:val="28"/>
        </w:rPr>
        <w:t>у</w:t>
      </w:r>
      <w:proofErr w:type="spellEnd"/>
      <w:r w:rsidRPr="00C51DA4">
        <w:rPr>
          <w:rStyle w:val="4"/>
          <w:sz w:val="28"/>
          <w:szCs w:val="28"/>
        </w:rPr>
        <w:t>.</w:t>
      </w:r>
    </w:p>
    <w:p w:rsidR="00C51DA4" w:rsidRPr="00C51DA4" w:rsidRDefault="00C51DA4" w:rsidP="00C51DA4">
      <w:pPr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51DA4">
        <w:rPr>
          <w:rFonts w:ascii="Times New Roman" w:hAnsi="Times New Roman"/>
          <w:b/>
          <w:sz w:val="28"/>
          <w:szCs w:val="28"/>
        </w:rPr>
        <w:t>Основными факторами, которые определяют модель организации внеурочной деятельности, являются:</w:t>
      </w:r>
    </w:p>
    <w:p w:rsidR="00C51DA4" w:rsidRPr="00C51DA4" w:rsidRDefault="00C51DA4" w:rsidP="00C51DA4">
      <w:pPr>
        <w:pStyle w:val="a4"/>
        <w:numPr>
          <w:ilvl w:val="0"/>
          <w:numId w:val="6"/>
        </w:numPr>
        <w:suppressAutoHyphens/>
        <w:adjustRightInd w:val="0"/>
        <w:jc w:val="both"/>
        <w:rPr>
          <w:rStyle w:val="apple-converted-space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>территориальное расположение школы;</w:t>
      </w:r>
    </w:p>
    <w:p w:rsidR="00C51DA4" w:rsidRPr="00C51DA4" w:rsidRDefault="00C51DA4" w:rsidP="00C51DA4">
      <w:pPr>
        <w:pStyle w:val="a4"/>
        <w:numPr>
          <w:ilvl w:val="0"/>
          <w:numId w:val="6"/>
        </w:numPr>
        <w:suppressAutoHyphens/>
        <w:adjustRightInd w:val="0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>уровень развития дополнительного образования в школе;</w:t>
      </w:r>
    </w:p>
    <w:p w:rsidR="00C51DA4" w:rsidRPr="00C51DA4" w:rsidRDefault="00C51DA4" w:rsidP="00C51DA4">
      <w:pPr>
        <w:pStyle w:val="a4"/>
        <w:numPr>
          <w:ilvl w:val="0"/>
          <w:numId w:val="6"/>
        </w:numPr>
        <w:suppressAutoHyphens/>
        <w:adjustRightInd w:val="0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>методическое, программное обеспечение воспитательной деятельности учителей и классных руководителей.</w:t>
      </w:r>
    </w:p>
    <w:p w:rsidR="00C51DA4" w:rsidRPr="00C51DA4" w:rsidRDefault="00C51DA4" w:rsidP="00C51DA4">
      <w:pPr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DA4">
        <w:rPr>
          <w:rFonts w:ascii="Times New Roman" w:hAnsi="Times New Roman"/>
          <w:b/>
          <w:bCs/>
          <w:sz w:val="28"/>
          <w:szCs w:val="28"/>
          <w:lang w:eastAsia="ru-RU"/>
        </w:rPr>
        <w:t>Формы  внеурочной  деятельности</w:t>
      </w:r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    предусматривают  активность  и  самостоятельность  обучающихся; сочетают  индивидуальную  и  групповую  работу; обеспечивают  гибкий  режим  занятий  (продолжительность, последовательность), переменный  состав  обучающихся, проектную  и  исследовательскую  деятельность,  практики, экскурсии</w:t>
      </w:r>
      <w:proofErr w:type="gramStart"/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 походы, деловые  игры  и  пр. В  зависимости  от  конкретных  условий  реализации  основной  общеобразовательной  программы, числа  обучающихся  и  их  возрастных  особенностей  допускается  формирование  учебных  групп  из  обучающихся  разных  классов  в  пределах  одного  уровня  образования. </w:t>
      </w:r>
    </w:p>
    <w:p w:rsidR="00C51DA4" w:rsidRPr="00C51DA4" w:rsidRDefault="00C51DA4" w:rsidP="00EB7C77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Реализация  внеурочной  деятельности  в  форме  </w:t>
      </w:r>
      <w:r w:rsidRPr="00C51DA4">
        <w:rPr>
          <w:rFonts w:ascii="Times New Roman" w:hAnsi="Times New Roman"/>
          <w:b/>
          <w:bCs/>
          <w:sz w:val="28"/>
          <w:szCs w:val="28"/>
          <w:lang w:eastAsia="ru-RU"/>
        </w:rPr>
        <w:t>проектной  деятельности.</w:t>
      </w:r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  Эффективной  формой  организации  внеурочной  деятельности  является  проектная  деятельность  (учебный  проект). </w:t>
      </w:r>
      <w:proofErr w:type="gramStart"/>
      <w:r w:rsidRPr="00C51DA4">
        <w:rPr>
          <w:rFonts w:ascii="Times New Roman" w:hAnsi="Times New Roman"/>
          <w:bCs/>
          <w:sz w:val="28"/>
          <w:szCs w:val="28"/>
          <w:lang w:eastAsia="ru-RU"/>
        </w:rPr>
        <w:t>Проект  выполняется  обучающимся  самостоятельно  под  руководством  педагогического  работника  по  выбранной  теме  в  рамках  одного  или  нескольких  изучаемых  учебных  предметов, курсов  в  любом  избранном  направлении  деятельности  (познавательной,  практической,  учебно-исследовательской, социальной, художественно-творческой, иной).</w:t>
      </w:r>
      <w:proofErr w:type="gramEnd"/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C51DA4">
        <w:rPr>
          <w:rFonts w:ascii="Times New Roman" w:hAnsi="Times New Roman"/>
          <w:bCs/>
          <w:sz w:val="28"/>
          <w:szCs w:val="28"/>
          <w:lang w:eastAsia="ru-RU"/>
        </w:rPr>
        <w:t>Проект  выполняется  обучающимся  в  рамках  учебного  времени, отведенного  основной  образовательной  программой, и  представляется  в  виде  завершенного  учебного  исследования  или  объекта  (информационного, творческого, социального, прикладного, инновационного, конструкторского, инженерного  и  пр.).</w:t>
      </w:r>
      <w:proofErr w:type="gramEnd"/>
    </w:p>
    <w:p w:rsidR="00C51DA4" w:rsidRPr="00C51DA4" w:rsidRDefault="00C51DA4" w:rsidP="00C51DA4">
      <w:pPr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 Результаты  выполнения  проекта  должны  отражать:</w:t>
      </w:r>
    </w:p>
    <w:p w:rsidR="00C51DA4" w:rsidRPr="00C51DA4" w:rsidRDefault="00C51DA4" w:rsidP="00C51DA4">
      <w:pPr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 •  навыки  коммуникативной, учебно-исследовательской  деятельности, </w:t>
      </w:r>
      <w:proofErr w:type="spellStart"/>
      <w:r w:rsidRPr="00C51DA4">
        <w:rPr>
          <w:rFonts w:ascii="Times New Roman" w:hAnsi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  критического  мышления; </w:t>
      </w:r>
    </w:p>
    <w:p w:rsidR="00C51DA4" w:rsidRPr="00C51DA4" w:rsidRDefault="00C51DA4" w:rsidP="00C51DA4">
      <w:pPr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DA4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•  способность  к  инновационной,  аналитической,  творческой, интеллектуальной  деятельности; </w:t>
      </w:r>
    </w:p>
    <w:p w:rsidR="00C51DA4" w:rsidRPr="00C51DA4" w:rsidRDefault="00C51DA4" w:rsidP="00C51DA4">
      <w:pPr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•  навыки  проектной  деятельности, а  также  умение  самостоятельно  применять  приобретенные  знания  и  способы  действий  при  решении  различных  задач, используя  знания  одного  или  нескольких  учебных  предметов  или  предметных  областей; </w:t>
      </w:r>
    </w:p>
    <w:p w:rsidR="00C51DA4" w:rsidRPr="00C51DA4" w:rsidRDefault="00C51DA4" w:rsidP="00C51DA4">
      <w:pPr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•  способность  постановки  цели  и  формулирования  гипотезы  исследования, планирования  работы, отбора  и  интерпретации  необходимой  информации, структурирования  аргументации  результатов  исследования  на  основе  собранных  данных, презентации  результатов. </w:t>
      </w:r>
    </w:p>
    <w:p w:rsidR="00C51DA4" w:rsidRPr="00C51DA4" w:rsidRDefault="00C51DA4" w:rsidP="00C51DA4">
      <w:pPr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51DA4" w:rsidRPr="00C51DA4" w:rsidRDefault="00C51DA4" w:rsidP="00C51DA4">
      <w:pPr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 xml:space="preserve">Внеурочная деятельность в МКОУ </w:t>
      </w:r>
      <w:proofErr w:type="spellStart"/>
      <w:r w:rsidRPr="00C51DA4">
        <w:rPr>
          <w:rFonts w:ascii="Times New Roman" w:hAnsi="Times New Roman"/>
          <w:sz w:val="28"/>
          <w:szCs w:val="28"/>
        </w:rPr>
        <w:t>Семено-Александровская</w:t>
      </w:r>
      <w:proofErr w:type="spellEnd"/>
      <w:r w:rsidRPr="00C51DA4">
        <w:rPr>
          <w:rFonts w:ascii="Times New Roman" w:hAnsi="Times New Roman"/>
          <w:sz w:val="28"/>
          <w:szCs w:val="28"/>
        </w:rPr>
        <w:t xml:space="preserve"> СОШ реализуется по следующим </w:t>
      </w:r>
      <w:r w:rsidRPr="00C51DA4">
        <w:rPr>
          <w:rFonts w:ascii="Times New Roman" w:hAnsi="Times New Roman"/>
          <w:b/>
          <w:sz w:val="28"/>
          <w:szCs w:val="28"/>
        </w:rPr>
        <w:t>направлениям</w:t>
      </w:r>
      <w:r w:rsidRPr="00C51DA4">
        <w:rPr>
          <w:rFonts w:ascii="Times New Roman" w:hAnsi="Times New Roman"/>
          <w:sz w:val="28"/>
          <w:szCs w:val="28"/>
        </w:rPr>
        <w:t xml:space="preserve"> развития личности: </w:t>
      </w:r>
    </w:p>
    <w:p w:rsidR="00C51DA4" w:rsidRPr="00C51DA4" w:rsidRDefault="00C51DA4" w:rsidP="00C51DA4">
      <w:pPr>
        <w:numPr>
          <w:ilvl w:val="1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C51DA4">
        <w:rPr>
          <w:rFonts w:ascii="Times New Roman" w:hAnsi="Times New Roman"/>
          <w:i/>
          <w:sz w:val="28"/>
          <w:szCs w:val="28"/>
        </w:rPr>
        <w:t>Спортивно-оздоровительное</w:t>
      </w:r>
    </w:p>
    <w:p w:rsidR="00C51DA4" w:rsidRPr="00C51DA4" w:rsidRDefault="00C51DA4" w:rsidP="00C51DA4">
      <w:pPr>
        <w:numPr>
          <w:ilvl w:val="1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C51DA4">
        <w:rPr>
          <w:rFonts w:ascii="Times New Roman" w:hAnsi="Times New Roman"/>
          <w:i/>
          <w:sz w:val="28"/>
          <w:szCs w:val="28"/>
        </w:rPr>
        <w:t>Духовно-нравственное</w:t>
      </w:r>
    </w:p>
    <w:p w:rsidR="00C51DA4" w:rsidRPr="00C51DA4" w:rsidRDefault="00C51DA4" w:rsidP="00C51DA4">
      <w:pPr>
        <w:numPr>
          <w:ilvl w:val="1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C51DA4">
        <w:rPr>
          <w:rFonts w:ascii="Times New Roman" w:hAnsi="Times New Roman"/>
          <w:i/>
          <w:sz w:val="28"/>
          <w:szCs w:val="28"/>
        </w:rPr>
        <w:t>Социальное</w:t>
      </w:r>
    </w:p>
    <w:p w:rsidR="00C51DA4" w:rsidRPr="00C51DA4" w:rsidRDefault="00C51DA4" w:rsidP="00C51DA4">
      <w:pPr>
        <w:numPr>
          <w:ilvl w:val="1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51DA4">
        <w:rPr>
          <w:rFonts w:ascii="Times New Roman" w:hAnsi="Times New Roman"/>
          <w:i/>
          <w:sz w:val="28"/>
          <w:szCs w:val="28"/>
        </w:rPr>
        <w:t>Общеинтеллектуальное</w:t>
      </w:r>
      <w:proofErr w:type="spellEnd"/>
    </w:p>
    <w:p w:rsidR="00C51DA4" w:rsidRPr="00C51DA4" w:rsidRDefault="00C51DA4" w:rsidP="00C51DA4">
      <w:pPr>
        <w:numPr>
          <w:ilvl w:val="1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C51DA4">
        <w:rPr>
          <w:rFonts w:ascii="Times New Roman" w:hAnsi="Times New Roman"/>
          <w:i/>
          <w:sz w:val="28"/>
          <w:szCs w:val="28"/>
        </w:rPr>
        <w:t>Общекультурное.</w:t>
      </w:r>
    </w:p>
    <w:p w:rsidR="00C51DA4" w:rsidRPr="00C51DA4" w:rsidRDefault="00C51DA4" w:rsidP="00C51D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51DA4">
        <w:rPr>
          <w:rFonts w:ascii="Times New Roman" w:hAnsi="Times New Roman"/>
          <w:b/>
          <w:sz w:val="28"/>
          <w:szCs w:val="28"/>
        </w:rPr>
        <w:t xml:space="preserve">       </w:t>
      </w:r>
      <w:r w:rsidRPr="00C51DA4">
        <w:rPr>
          <w:rFonts w:ascii="Times New Roman" w:hAnsi="Times New Roman"/>
          <w:b/>
          <w:sz w:val="28"/>
          <w:szCs w:val="28"/>
          <w:u w:val="single"/>
        </w:rPr>
        <w:t xml:space="preserve"> по видам:</w:t>
      </w:r>
    </w:p>
    <w:p w:rsidR="00C51DA4" w:rsidRPr="00C51DA4" w:rsidRDefault="00C51DA4" w:rsidP="00C51DA4">
      <w:pPr>
        <w:numPr>
          <w:ilvl w:val="0"/>
          <w:numId w:val="4"/>
        </w:numPr>
        <w:spacing w:after="0" w:line="240" w:lineRule="auto"/>
        <w:ind w:left="851" w:firstLine="283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>игровая.</w:t>
      </w:r>
    </w:p>
    <w:p w:rsidR="00C51DA4" w:rsidRPr="00C51DA4" w:rsidRDefault="00C51DA4" w:rsidP="00C51DA4">
      <w:pPr>
        <w:numPr>
          <w:ilvl w:val="0"/>
          <w:numId w:val="4"/>
        </w:numPr>
        <w:spacing w:after="0" w:line="240" w:lineRule="auto"/>
        <w:ind w:firstLine="339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>познавательная</w:t>
      </w:r>
    </w:p>
    <w:p w:rsidR="00C51DA4" w:rsidRPr="00C51DA4" w:rsidRDefault="00C51DA4" w:rsidP="00C51DA4">
      <w:pPr>
        <w:numPr>
          <w:ilvl w:val="0"/>
          <w:numId w:val="4"/>
        </w:numPr>
        <w:spacing w:after="0" w:line="240" w:lineRule="auto"/>
        <w:ind w:left="851" w:firstLine="283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DA4">
        <w:rPr>
          <w:rFonts w:ascii="Times New Roman" w:hAnsi="Times New Roman"/>
          <w:sz w:val="28"/>
          <w:szCs w:val="28"/>
        </w:rPr>
        <w:t>досугово</w:t>
      </w:r>
      <w:proofErr w:type="spellEnd"/>
      <w:r w:rsidRPr="00C51DA4">
        <w:rPr>
          <w:rFonts w:ascii="Times New Roman" w:hAnsi="Times New Roman"/>
          <w:sz w:val="28"/>
          <w:szCs w:val="28"/>
        </w:rPr>
        <w:t xml:space="preserve"> - развлекательная деятельность (</w:t>
      </w:r>
      <w:proofErr w:type="spellStart"/>
      <w:r w:rsidRPr="00C51DA4">
        <w:rPr>
          <w:rFonts w:ascii="Times New Roman" w:hAnsi="Times New Roman"/>
          <w:sz w:val="28"/>
          <w:szCs w:val="28"/>
        </w:rPr>
        <w:t>досуговое</w:t>
      </w:r>
      <w:proofErr w:type="spellEnd"/>
      <w:r w:rsidRPr="00C51DA4">
        <w:rPr>
          <w:rFonts w:ascii="Times New Roman" w:hAnsi="Times New Roman"/>
          <w:sz w:val="28"/>
          <w:szCs w:val="28"/>
        </w:rPr>
        <w:t xml:space="preserve"> общение)</w:t>
      </w:r>
    </w:p>
    <w:p w:rsidR="00C51DA4" w:rsidRPr="00C51DA4" w:rsidRDefault="00C51DA4" w:rsidP="00C51DA4">
      <w:pPr>
        <w:numPr>
          <w:ilvl w:val="0"/>
          <w:numId w:val="4"/>
        </w:numPr>
        <w:spacing w:after="0" w:line="240" w:lineRule="auto"/>
        <w:ind w:left="851" w:firstLine="283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 xml:space="preserve"> проблемно-ценностное общение</w:t>
      </w:r>
    </w:p>
    <w:p w:rsidR="00C51DA4" w:rsidRPr="00C51DA4" w:rsidRDefault="00C51DA4" w:rsidP="00C51DA4">
      <w:pPr>
        <w:numPr>
          <w:ilvl w:val="0"/>
          <w:numId w:val="4"/>
        </w:numPr>
        <w:spacing w:after="0" w:line="240" w:lineRule="auto"/>
        <w:ind w:left="851" w:firstLine="283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 xml:space="preserve"> художественное творчество</w:t>
      </w:r>
    </w:p>
    <w:p w:rsidR="00C51DA4" w:rsidRPr="00C51DA4" w:rsidRDefault="00C51DA4" w:rsidP="00C51DA4">
      <w:pPr>
        <w:numPr>
          <w:ilvl w:val="0"/>
          <w:numId w:val="4"/>
        </w:numPr>
        <w:spacing w:after="0" w:line="240" w:lineRule="auto"/>
        <w:ind w:left="851" w:firstLine="283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 xml:space="preserve"> социальное творчество (социальная преобразующая добровольческая деятельность)</w:t>
      </w:r>
    </w:p>
    <w:p w:rsidR="00C51DA4" w:rsidRPr="00C51DA4" w:rsidRDefault="00C51DA4" w:rsidP="00C51DA4">
      <w:pPr>
        <w:numPr>
          <w:ilvl w:val="0"/>
          <w:numId w:val="4"/>
        </w:numPr>
        <w:spacing w:after="0" w:line="240" w:lineRule="auto"/>
        <w:ind w:left="851" w:firstLine="283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 xml:space="preserve"> спортивно-оздоровительная деятельность.</w:t>
      </w:r>
    </w:p>
    <w:p w:rsidR="00C51DA4" w:rsidRPr="00C51DA4" w:rsidRDefault="00C51DA4" w:rsidP="00C51DA4">
      <w:pPr>
        <w:numPr>
          <w:ilvl w:val="0"/>
          <w:numId w:val="4"/>
        </w:numPr>
        <w:spacing w:after="0" w:line="240" w:lineRule="auto"/>
        <w:ind w:left="851" w:firstLine="283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 xml:space="preserve"> туристско-краеведческая деятельность.</w:t>
      </w:r>
    </w:p>
    <w:p w:rsidR="00C51DA4" w:rsidRPr="00C51DA4" w:rsidRDefault="00C51DA4" w:rsidP="00C51DA4">
      <w:pPr>
        <w:spacing w:after="0" w:line="240" w:lineRule="auto"/>
        <w:ind w:right="-14"/>
        <w:jc w:val="both"/>
        <w:rPr>
          <w:rFonts w:ascii="Times New Roman" w:hAnsi="Times New Roman"/>
          <w:b/>
          <w:sz w:val="28"/>
          <w:szCs w:val="28"/>
        </w:rPr>
      </w:pPr>
      <w:r w:rsidRPr="00C51DA4">
        <w:rPr>
          <w:rFonts w:ascii="Times New Roman" w:hAnsi="Times New Roman"/>
          <w:b/>
          <w:sz w:val="28"/>
          <w:szCs w:val="28"/>
        </w:rPr>
        <w:t xml:space="preserve">     </w:t>
      </w:r>
      <w:r w:rsidRPr="00C51DA4">
        <w:rPr>
          <w:rFonts w:ascii="Times New Roman" w:hAnsi="Times New Roman"/>
          <w:b/>
          <w:sz w:val="28"/>
          <w:szCs w:val="28"/>
          <w:u w:val="single"/>
        </w:rPr>
        <w:t xml:space="preserve"> по  формам</w:t>
      </w:r>
      <w:r w:rsidRPr="00C51DA4">
        <w:rPr>
          <w:rFonts w:ascii="Times New Roman" w:hAnsi="Times New Roman"/>
          <w:b/>
          <w:sz w:val="28"/>
          <w:szCs w:val="28"/>
        </w:rPr>
        <w:t xml:space="preserve">: </w:t>
      </w:r>
    </w:p>
    <w:p w:rsidR="00C51DA4" w:rsidRPr="00C51DA4" w:rsidRDefault="00C51DA4" w:rsidP="00C51DA4">
      <w:pPr>
        <w:numPr>
          <w:ilvl w:val="0"/>
          <w:numId w:val="5"/>
        </w:numPr>
        <w:spacing w:after="0" w:line="240" w:lineRule="auto"/>
        <w:ind w:left="284" w:right="-14" w:firstLine="0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>секции.</w:t>
      </w:r>
    </w:p>
    <w:p w:rsidR="00C51DA4" w:rsidRPr="00C51DA4" w:rsidRDefault="00C51DA4" w:rsidP="00C51DA4">
      <w:pPr>
        <w:numPr>
          <w:ilvl w:val="0"/>
          <w:numId w:val="5"/>
        </w:numPr>
        <w:spacing w:after="0" w:line="240" w:lineRule="auto"/>
        <w:ind w:left="284" w:right="-14" w:firstLine="0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 xml:space="preserve"> экскурсии</w:t>
      </w:r>
    </w:p>
    <w:p w:rsidR="00C51DA4" w:rsidRPr="00C51DA4" w:rsidRDefault="00C51DA4" w:rsidP="00C51DA4">
      <w:pPr>
        <w:numPr>
          <w:ilvl w:val="0"/>
          <w:numId w:val="5"/>
        </w:numPr>
        <w:spacing w:after="0" w:line="240" w:lineRule="auto"/>
        <w:ind w:left="284" w:right="-14" w:firstLine="0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 xml:space="preserve"> кружки</w:t>
      </w:r>
    </w:p>
    <w:p w:rsidR="00C51DA4" w:rsidRPr="00C51DA4" w:rsidRDefault="00C51DA4" w:rsidP="00C51DA4">
      <w:pPr>
        <w:numPr>
          <w:ilvl w:val="0"/>
          <w:numId w:val="5"/>
        </w:numPr>
        <w:spacing w:after="0" w:line="240" w:lineRule="auto"/>
        <w:ind w:left="284" w:right="-14" w:firstLine="0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>олимпиады</w:t>
      </w:r>
    </w:p>
    <w:p w:rsidR="00C51DA4" w:rsidRPr="00C51DA4" w:rsidRDefault="00C51DA4" w:rsidP="00C51DA4">
      <w:pPr>
        <w:numPr>
          <w:ilvl w:val="0"/>
          <w:numId w:val="5"/>
        </w:numPr>
        <w:spacing w:after="0" w:line="240" w:lineRule="auto"/>
        <w:ind w:left="284" w:right="-14" w:firstLine="0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 xml:space="preserve"> конкурсы.</w:t>
      </w:r>
    </w:p>
    <w:p w:rsidR="00C51DA4" w:rsidRPr="00C51DA4" w:rsidRDefault="00C51DA4" w:rsidP="00C51DA4">
      <w:pPr>
        <w:numPr>
          <w:ilvl w:val="0"/>
          <w:numId w:val="5"/>
        </w:numPr>
        <w:spacing w:after="0" w:line="240" w:lineRule="auto"/>
        <w:ind w:left="284" w:right="-14" w:firstLine="0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 xml:space="preserve"> викторины</w:t>
      </w:r>
    </w:p>
    <w:p w:rsidR="00C51DA4" w:rsidRPr="00C51DA4" w:rsidRDefault="00C51DA4" w:rsidP="00C51DA4">
      <w:pPr>
        <w:numPr>
          <w:ilvl w:val="0"/>
          <w:numId w:val="5"/>
        </w:numPr>
        <w:spacing w:after="0" w:line="240" w:lineRule="auto"/>
        <w:ind w:left="284" w:right="-14" w:firstLine="0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 xml:space="preserve"> соревнования</w:t>
      </w:r>
    </w:p>
    <w:p w:rsidR="00C51DA4" w:rsidRPr="00C51DA4" w:rsidRDefault="00C51DA4" w:rsidP="00C51DA4">
      <w:pPr>
        <w:numPr>
          <w:ilvl w:val="0"/>
          <w:numId w:val="5"/>
        </w:numPr>
        <w:spacing w:after="0" w:line="240" w:lineRule="auto"/>
        <w:ind w:left="284" w:right="-14" w:firstLine="0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 xml:space="preserve"> учебный проект</w:t>
      </w:r>
    </w:p>
    <w:p w:rsidR="00C51DA4" w:rsidRPr="00C51DA4" w:rsidRDefault="00C51DA4" w:rsidP="00C51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 xml:space="preserve"> Выбор форм проведения занятий внеурочной деятельности связан с реализацией </w:t>
      </w:r>
      <w:proofErr w:type="spellStart"/>
      <w:r w:rsidRPr="00C51DA4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C51DA4">
        <w:rPr>
          <w:rFonts w:ascii="Times New Roman" w:hAnsi="Times New Roman"/>
          <w:sz w:val="28"/>
          <w:szCs w:val="28"/>
        </w:rPr>
        <w:t xml:space="preserve"> подхода, формированием у обучающихся разных групп УУД.    При этом учитывается количество аудиторных занятий и занятий, проводимых в двигательном режиме на свежем воздухе.  Каждый обучающийся имеет право заниматься в объединениях разной направленности, а также изменять направление обучения.</w:t>
      </w:r>
    </w:p>
    <w:p w:rsidR="00C51DA4" w:rsidRPr="00C51DA4" w:rsidRDefault="00C51DA4" w:rsidP="00C51DA4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DA4">
        <w:rPr>
          <w:rFonts w:ascii="Times New Roman" w:hAnsi="Times New Roman"/>
          <w:bCs/>
          <w:sz w:val="28"/>
          <w:szCs w:val="28"/>
          <w:lang w:eastAsia="ru-RU"/>
        </w:rPr>
        <w:t>Внеаудиторная работа осуществляется в соответствии с расписанием, утверждённым  директором школы.</w:t>
      </w:r>
    </w:p>
    <w:p w:rsidR="00C51DA4" w:rsidRPr="00C51DA4" w:rsidRDefault="00C51DA4" w:rsidP="00C51DA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04F3" w:rsidRDefault="00A604F3" w:rsidP="00C51DA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51DA4" w:rsidRPr="00C51DA4" w:rsidRDefault="00C51DA4" w:rsidP="00C51DA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1DA4">
        <w:rPr>
          <w:rFonts w:ascii="Times New Roman" w:hAnsi="Times New Roman"/>
          <w:b/>
          <w:sz w:val="28"/>
          <w:szCs w:val="28"/>
          <w:u w:val="single"/>
        </w:rPr>
        <w:lastRenderedPageBreak/>
        <w:t>СПОРТИВНО-ОЗДОРОВИТЕЛЬНОЕ НАПРАВЛЕНИЕ</w:t>
      </w:r>
    </w:p>
    <w:p w:rsidR="00C51DA4" w:rsidRPr="00C51DA4" w:rsidRDefault="00C51DA4" w:rsidP="00C51DA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b/>
          <w:sz w:val="28"/>
          <w:szCs w:val="28"/>
        </w:rPr>
        <w:t xml:space="preserve">Целесообразность </w:t>
      </w:r>
      <w:r w:rsidRPr="00C51DA4">
        <w:rPr>
          <w:rFonts w:ascii="Times New Roman" w:hAnsi="Times New Roman"/>
          <w:sz w:val="28"/>
          <w:szCs w:val="28"/>
        </w:rP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образовательной программы основного общего образования. </w:t>
      </w:r>
    </w:p>
    <w:p w:rsidR="00C51DA4" w:rsidRPr="00C51DA4" w:rsidRDefault="00C51DA4" w:rsidP="00C51DA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51DA4">
        <w:rPr>
          <w:rFonts w:ascii="Times New Roman" w:hAnsi="Times New Roman"/>
          <w:b/>
          <w:sz w:val="28"/>
          <w:szCs w:val="28"/>
          <w:u w:val="single"/>
        </w:rPr>
        <w:t>Основные задачи:</w:t>
      </w:r>
    </w:p>
    <w:p w:rsidR="00C51DA4" w:rsidRPr="00C51DA4" w:rsidRDefault="00C51DA4" w:rsidP="00C51DA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>- формирование культуры здорового и безопасного образа жизни;</w:t>
      </w:r>
    </w:p>
    <w:p w:rsidR="00C51DA4" w:rsidRPr="00C51DA4" w:rsidRDefault="00C51DA4" w:rsidP="00C51DA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C51DA4" w:rsidRPr="00C51DA4" w:rsidRDefault="00C51DA4" w:rsidP="00C51DA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>- развитие потребности в занятиях физической культурой и спортом.</w:t>
      </w:r>
    </w:p>
    <w:p w:rsidR="00C51DA4" w:rsidRPr="00C51DA4" w:rsidRDefault="00C51DA4" w:rsidP="00C51DA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51DA4">
        <w:rPr>
          <w:rFonts w:ascii="Times New Roman" w:hAnsi="Times New Roman"/>
          <w:b/>
          <w:sz w:val="28"/>
          <w:szCs w:val="28"/>
          <w:u w:val="single"/>
        </w:rPr>
        <w:t xml:space="preserve">Формы </w:t>
      </w:r>
    </w:p>
    <w:p w:rsidR="00C51DA4" w:rsidRPr="00C51DA4" w:rsidRDefault="00C51DA4" w:rsidP="00C51DA4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 xml:space="preserve">Организация походов, экскурсий, «Дней здоровья», подвижных игр, «Весёлых стартов», </w:t>
      </w:r>
      <w:proofErr w:type="spellStart"/>
      <w:r w:rsidRPr="00C51DA4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C51DA4">
        <w:rPr>
          <w:rFonts w:ascii="Times New Roman" w:hAnsi="Times New Roman"/>
          <w:sz w:val="28"/>
          <w:szCs w:val="28"/>
        </w:rPr>
        <w:t xml:space="preserve"> спортивных соревнований.</w:t>
      </w:r>
    </w:p>
    <w:p w:rsidR="00C51DA4" w:rsidRPr="00C51DA4" w:rsidRDefault="00C51DA4" w:rsidP="00C51DA4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>Проведение бесед по охране здоровья.</w:t>
      </w:r>
    </w:p>
    <w:p w:rsidR="00C51DA4" w:rsidRPr="00C51DA4" w:rsidRDefault="00C51DA4" w:rsidP="00C51DA4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 xml:space="preserve">Применение на уроках  игровых моментов, </w:t>
      </w:r>
      <w:proofErr w:type="spellStart"/>
      <w:r w:rsidRPr="00C51DA4">
        <w:rPr>
          <w:rFonts w:ascii="Times New Roman" w:hAnsi="Times New Roman"/>
          <w:sz w:val="28"/>
          <w:szCs w:val="28"/>
        </w:rPr>
        <w:t>физминуток</w:t>
      </w:r>
      <w:proofErr w:type="spellEnd"/>
      <w:r w:rsidRPr="00C51DA4">
        <w:rPr>
          <w:rFonts w:ascii="Times New Roman" w:hAnsi="Times New Roman"/>
          <w:sz w:val="28"/>
          <w:szCs w:val="28"/>
        </w:rPr>
        <w:t>, утренняя зарядка.</w:t>
      </w:r>
    </w:p>
    <w:p w:rsidR="00C51DA4" w:rsidRPr="00C51DA4" w:rsidRDefault="00C51DA4" w:rsidP="00C51DA4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>Участие в районных спортивных соревнованиях.</w:t>
      </w:r>
    </w:p>
    <w:p w:rsidR="00C51DA4" w:rsidRPr="00C51DA4" w:rsidRDefault="00C51DA4" w:rsidP="00C51DA4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bCs/>
          <w:sz w:val="28"/>
          <w:szCs w:val="28"/>
        </w:rPr>
        <w:t xml:space="preserve"> Пришкольный лагерь "Солнышко" с дневным пребыванием на базе общеобразовательной организации</w:t>
      </w:r>
      <w:proofErr w:type="gramStart"/>
      <w:r w:rsidRPr="00C51DA4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C51DA4">
        <w:rPr>
          <w:rFonts w:ascii="Times New Roman" w:hAnsi="Times New Roman"/>
          <w:bCs/>
          <w:sz w:val="28"/>
          <w:szCs w:val="28"/>
        </w:rPr>
        <w:t xml:space="preserve">  походы, экскурсии, поездки и т. </w:t>
      </w:r>
      <w:proofErr w:type="spellStart"/>
      <w:r w:rsidRPr="00C51DA4">
        <w:rPr>
          <w:rFonts w:ascii="Times New Roman" w:hAnsi="Times New Roman"/>
          <w:bCs/>
          <w:sz w:val="28"/>
          <w:szCs w:val="28"/>
        </w:rPr>
        <w:t>д</w:t>
      </w:r>
      <w:proofErr w:type="spellEnd"/>
    </w:p>
    <w:p w:rsidR="00C51DA4" w:rsidRPr="00C51DA4" w:rsidRDefault="00C51DA4" w:rsidP="00C51DA4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bCs/>
          <w:sz w:val="28"/>
          <w:szCs w:val="28"/>
        </w:rPr>
        <w:t>Тематические классные часы.</w:t>
      </w:r>
    </w:p>
    <w:p w:rsidR="00C51DA4" w:rsidRPr="00C51DA4" w:rsidRDefault="00C51DA4" w:rsidP="00C51DA4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51DA4">
        <w:rPr>
          <w:rFonts w:ascii="Times New Roman" w:hAnsi="Times New Roman"/>
          <w:b/>
          <w:bCs/>
          <w:sz w:val="28"/>
          <w:szCs w:val="28"/>
          <w:lang w:eastAsia="ru-RU"/>
        </w:rPr>
        <w:t>Объем двигательной активности – 100%</w:t>
      </w:r>
    </w:p>
    <w:p w:rsidR="00C51DA4" w:rsidRPr="00C51DA4" w:rsidRDefault="00C51DA4" w:rsidP="00C51DA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51DA4">
        <w:rPr>
          <w:rFonts w:ascii="Times New Roman" w:hAnsi="Times New Roman"/>
          <w:b/>
          <w:bCs/>
          <w:sz w:val="28"/>
          <w:szCs w:val="28"/>
          <w:u w:val="single"/>
        </w:rPr>
        <w:t>ДУХОВНО-НРАВСТВЕННОЕ НАПРАВЛЕНИЕ</w:t>
      </w:r>
    </w:p>
    <w:p w:rsidR="00C51DA4" w:rsidRPr="00C51DA4" w:rsidRDefault="00C51DA4" w:rsidP="00C51DA4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51DA4">
        <w:rPr>
          <w:rFonts w:ascii="Times New Roman" w:hAnsi="Times New Roman"/>
          <w:b/>
          <w:bCs/>
          <w:sz w:val="28"/>
          <w:szCs w:val="28"/>
        </w:rPr>
        <w:t xml:space="preserve">Целесообразность </w:t>
      </w:r>
      <w:r w:rsidRPr="00C51DA4">
        <w:rPr>
          <w:rFonts w:ascii="Times New Roman" w:hAnsi="Times New Roman"/>
          <w:bCs/>
          <w:sz w:val="28"/>
          <w:szCs w:val="28"/>
        </w:rPr>
        <w:t xml:space="preserve"> направления заключается в 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C51DA4" w:rsidRPr="00C51DA4" w:rsidRDefault="00C51DA4" w:rsidP="00C51DA4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C51DA4">
        <w:rPr>
          <w:rFonts w:ascii="Times New Roman" w:hAnsi="Times New Roman"/>
          <w:b/>
          <w:bCs/>
          <w:sz w:val="28"/>
          <w:szCs w:val="28"/>
          <w:u w:val="single"/>
        </w:rPr>
        <w:t>Основные задачи:</w:t>
      </w:r>
    </w:p>
    <w:p w:rsidR="00C51DA4" w:rsidRPr="00C51DA4" w:rsidRDefault="00C51DA4" w:rsidP="00C51D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1DA4">
        <w:rPr>
          <w:rFonts w:ascii="Times New Roman" w:hAnsi="Times New Roman"/>
          <w:bCs/>
          <w:sz w:val="28"/>
          <w:szCs w:val="28"/>
        </w:rPr>
        <w:t>•</w:t>
      </w:r>
      <w:r w:rsidRPr="00C51DA4">
        <w:rPr>
          <w:rFonts w:ascii="Times New Roman" w:hAnsi="Times New Roman"/>
          <w:bCs/>
          <w:sz w:val="28"/>
          <w:szCs w:val="28"/>
        </w:rPr>
        <w:tab/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C51DA4" w:rsidRPr="00C51DA4" w:rsidRDefault="00C51DA4" w:rsidP="00C51D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1DA4">
        <w:rPr>
          <w:rFonts w:ascii="Times New Roman" w:hAnsi="Times New Roman"/>
          <w:bCs/>
          <w:sz w:val="28"/>
          <w:szCs w:val="28"/>
        </w:rPr>
        <w:t>•</w:t>
      </w:r>
      <w:r w:rsidRPr="00C51DA4">
        <w:rPr>
          <w:rFonts w:ascii="Times New Roman" w:hAnsi="Times New Roman"/>
          <w:bCs/>
          <w:sz w:val="28"/>
          <w:szCs w:val="28"/>
        </w:rPr>
        <w:tab/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C51DA4" w:rsidRPr="00C51DA4" w:rsidRDefault="00C51DA4" w:rsidP="00C51D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51DA4">
        <w:rPr>
          <w:rFonts w:ascii="Times New Roman" w:hAnsi="Times New Roman"/>
          <w:bCs/>
          <w:sz w:val="28"/>
          <w:szCs w:val="28"/>
        </w:rPr>
        <w:t>•</w:t>
      </w:r>
      <w:r w:rsidRPr="00C51DA4">
        <w:rPr>
          <w:rFonts w:ascii="Times New Roman" w:hAnsi="Times New Roman"/>
          <w:bCs/>
          <w:sz w:val="28"/>
          <w:szCs w:val="28"/>
        </w:rPr>
        <w:tab/>
        <w:t>формирование основ морали – осознанной обучающимися необходимости определенного поведения, обусловленного принятыми в обществе представлениями о добре и зле, должном и недопустимом; укрепление у школьника позитивной нравственной самооценки и самоуважения, жизненного оптимизма;</w:t>
      </w:r>
      <w:proofErr w:type="gramEnd"/>
    </w:p>
    <w:p w:rsidR="00C51DA4" w:rsidRPr="00C51DA4" w:rsidRDefault="00C51DA4" w:rsidP="00C51D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1DA4">
        <w:rPr>
          <w:rFonts w:ascii="Times New Roman" w:hAnsi="Times New Roman"/>
          <w:bCs/>
          <w:sz w:val="28"/>
          <w:szCs w:val="28"/>
        </w:rPr>
        <w:t>•</w:t>
      </w:r>
      <w:r w:rsidRPr="00C51DA4">
        <w:rPr>
          <w:rFonts w:ascii="Times New Roman" w:hAnsi="Times New Roman"/>
          <w:bCs/>
          <w:sz w:val="28"/>
          <w:szCs w:val="28"/>
        </w:rPr>
        <w:tab/>
        <w:t>формирование основ нравственного самосознания личности (совести) –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C51DA4" w:rsidRPr="00C51DA4" w:rsidRDefault="00C51DA4" w:rsidP="00C51D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1DA4">
        <w:rPr>
          <w:rFonts w:ascii="Times New Roman" w:hAnsi="Times New Roman"/>
          <w:bCs/>
          <w:sz w:val="28"/>
          <w:szCs w:val="28"/>
        </w:rPr>
        <w:t>•</w:t>
      </w:r>
      <w:r w:rsidRPr="00C51DA4">
        <w:rPr>
          <w:rFonts w:ascii="Times New Roman" w:hAnsi="Times New Roman"/>
          <w:bCs/>
          <w:sz w:val="28"/>
          <w:szCs w:val="28"/>
        </w:rPr>
        <w:tab/>
        <w:t xml:space="preserve">принятие </w:t>
      </w:r>
      <w:proofErr w:type="gramStart"/>
      <w:r w:rsidRPr="00C51DA4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C51DA4">
        <w:rPr>
          <w:rFonts w:ascii="Times New Roman" w:hAnsi="Times New Roman"/>
          <w:bCs/>
          <w:sz w:val="28"/>
          <w:szCs w:val="28"/>
        </w:rPr>
        <w:t xml:space="preserve"> базовых общенациональных ценностей;</w:t>
      </w:r>
    </w:p>
    <w:p w:rsidR="00C51DA4" w:rsidRPr="00C51DA4" w:rsidRDefault="00C51DA4" w:rsidP="00C51D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1DA4">
        <w:rPr>
          <w:rFonts w:ascii="Times New Roman" w:hAnsi="Times New Roman"/>
          <w:bCs/>
          <w:sz w:val="28"/>
          <w:szCs w:val="28"/>
        </w:rPr>
        <w:lastRenderedPageBreak/>
        <w:t>•</w:t>
      </w:r>
      <w:r w:rsidRPr="00C51DA4">
        <w:rPr>
          <w:rFonts w:ascii="Times New Roman" w:hAnsi="Times New Roman"/>
          <w:bCs/>
          <w:sz w:val="28"/>
          <w:szCs w:val="28"/>
        </w:rPr>
        <w:tab/>
        <w:t>развитие трудолюбия, способности к преодолению трудностей;</w:t>
      </w:r>
    </w:p>
    <w:p w:rsidR="00C51DA4" w:rsidRPr="00C51DA4" w:rsidRDefault="00C51DA4" w:rsidP="00C51D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1DA4">
        <w:rPr>
          <w:rFonts w:ascii="Times New Roman" w:hAnsi="Times New Roman"/>
          <w:bCs/>
          <w:sz w:val="28"/>
          <w:szCs w:val="28"/>
        </w:rPr>
        <w:t>•</w:t>
      </w:r>
      <w:r w:rsidRPr="00C51DA4">
        <w:rPr>
          <w:rFonts w:ascii="Times New Roman" w:hAnsi="Times New Roman"/>
          <w:bCs/>
          <w:sz w:val="28"/>
          <w:szCs w:val="28"/>
        </w:rPr>
        <w:tab/>
        <w:t>формирование основ российской гражданской идентичности;</w:t>
      </w:r>
    </w:p>
    <w:p w:rsidR="00C51DA4" w:rsidRPr="00C51DA4" w:rsidRDefault="00C51DA4" w:rsidP="00C51D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1DA4">
        <w:rPr>
          <w:rFonts w:ascii="Times New Roman" w:hAnsi="Times New Roman"/>
          <w:bCs/>
          <w:sz w:val="28"/>
          <w:szCs w:val="28"/>
        </w:rPr>
        <w:t>•</w:t>
      </w:r>
      <w:r w:rsidRPr="00C51DA4">
        <w:rPr>
          <w:rFonts w:ascii="Times New Roman" w:hAnsi="Times New Roman"/>
          <w:bCs/>
          <w:sz w:val="28"/>
          <w:szCs w:val="28"/>
        </w:rPr>
        <w:tab/>
        <w:t>пробуждение веры в Россию, чувства личной ответственности за Отечество;</w:t>
      </w:r>
    </w:p>
    <w:p w:rsidR="00C51DA4" w:rsidRPr="00C51DA4" w:rsidRDefault="00C51DA4" w:rsidP="00C51D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1DA4">
        <w:rPr>
          <w:rFonts w:ascii="Times New Roman" w:hAnsi="Times New Roman"/>
          <w:bCs/>
          <w:sz w:val="28"/>
          <w:szCs w:val="28"/>
        </w:rPr>
        <w:t>•</w:t>
      </w:r>
      <w:r w:rsidRPr="00C51DA4">
        <w:rPr>
          <w:rFonts w:ascii="Times New Roman" w:hAnsi="Times New Roman"/>
          <w:bCs/>
          <w:sz w:val="28"/>
          <w:szCs w:val="28"/>
        </w:rPr>
        <w:tab/>
        <w:t>формирование патриотизма и гражданской солидарности;</w:t>
      </w:r>
    </w:p>
    <w:p w:rsidR="00C51DA4" w:rsidRPr="00C51DA4" w:rsidRDefault="00C51DA4" w:rsidP="00C51DA4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51DA4">
        <w:rPr>
          <w:rFonts w:ascii="Times New Roman" w:hAnsi="Times New Roman"/>
          <w:bCs/>
          <w:sz w:val="28"/>
          <w:szCs w:val="28"/>
        </w:rPr>
        <w:t>•</w:t>
      </w:r>
      <w:r w:rsidRPr="00C51DA4">
        <w:rPr>
          <w:rFonts w:ascii="Times New Roman" w:hAnsi="Times New Roman"/>
          <w:bCs/>
          <w:sz w:val="28"/>
          <w:szCs w:val="28"/>
        </w:rPr>
        <w:tab/>
        <w:t xml:space="preserve">развитие навыков организации и осуществления сотрудничества с педагогами, сверстниками, родителями, старшими детьми в решении общих проблем; </w:t>
      </w:r>
    </w:p>
    <w:p w:rsidR="00C51DA4" w:rsidRPr="00C51DA4" w:rsidRDefault="00C51DA4" w:rsidP="00C51DA4">
      <w:p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u w:val="single"/>
        </w:rPr>
      </w:pPr>
      <w:r w:rsidRPr="00C51DA4">
        <w:rPr>
          <w:rFonts w:ascii="Times New Roman" w:hAnsi="Times New Roman"/>
          <w:b/>
          <w:bCs/>
          <w:sz w:val="28"/>
          <w:szCs w:val="28"/>
          <w:u w:val="single"/>
        </w:rPr>
        <w:t>Формы:</w:t>
      </w:r>
    </w:p>
    <w:p w:rsidR="00C51DA4" w:rsidRPr="00C51DA4" w:rsidRDefault="00C51DA4" w:rsidP="00C51DA4">
      <w:pPr>
        <w:pStyle w:val="a4"/>
        <w:numPr>
          <w:ilvl w:val="0"/>
          <w:numId w:val="10"/>
        </w:numPr>
        <w:tabs>
          <w:tab w:val="left" w:pos="1134"/>
        </w:tabs>
        <w:ind w:left="709" w:firstLine="0"/>
        <w:rPr>
          <w:rFonts w:ascii="Times New Roman" w:hAnsi="Times New Roman"/>
          <w:b/>
          <w:bCs/>
          <w:sz w:val="28"/>
          <w:szCs w:val="28"/>
        </w:rPr>
      </w:pPr>
      <w:r w:rsidRPr="00C51DA4">
        <w:rPr>
          <w:rFonts w:ascii="Times New Roman" w:hAnsi="Times New Roman"/>
          <w:bCs/>
          <w:sz w:val="28"/>
          <w:szCs w:val="28"/>
        </w:rPr>
        <w:t>Встречи с ветеранами ВОВ и труда, «Уроки мужества»;</w:t>
      </w:r>
    </w:p>
    <w:p w:rsidR="00C51DA4" w:rsidRPr="00C51DA4" w:rsidRDefault="00C51DA4" w:rsidP="00C51DA4">
      <w:pPr>
        <w:pStyle w:val="a4"/>
        <w:numPr>
          <w:ilvl w:val="0"/>
          <w:numId w:val="10"/>
        </w:numPr>
        <w:tabs>
          <w:tab w:val="left" w:pos="1134"/>
        </w:tabs>
        <w:ind w:left="709" w:firstLine="0"/>
        <w:rPr>
          <w:rFonts w:ascii="Times New Roman" w:hAnsi="Times New Roman"/>
          <w:b/>
          <w:bCs/>
          <w:sz w:val="28"/>
          <w:szCs w:val="28"/>
        </w:rPr>
      </w:pPr>
      <w:r w:rsidRPr="00C51DA4">
        <w:rPr>
          <w:rFonts w:ascii="Times New Roman" w:hAnsi="Times New Roman"/>
          <w:bCs/>
          <w:sz w:val="28"/>
          <w:szCs w:val="28"/>
        </w:rPr>
        <w:t>Выставки рисунков.</w:t>
      </w:r>
    </w:p>
    <w:p w:rsidR="00C51DA4" w:rsidRPr="00C51DA4" w:rsidRDefault="00C51DA4" w:rsidP="00C51DA4">
      <w:pPr>
        <w:pStyle w:val="a4"/>
        <w:numPr>
          <w:ilvl w:val="0"/>
          <w:numId w:val="10"/>
        </w:numPr>
        <w:tabs>
          <w:tab w:val="left" w:pos="1134"/>
        </w:tabs>
        <w:ind w:left="709" w:firstLine="0"/>
        <w:rPr>
          <w:rFonts w:ascii="Times New Roman" w:hAnsi="Times New Roman"/>
          <w:bCs/>
          <w:sz w:val="28"/>
          <w:szCs w:val="28"/>
        </w:rPr>
      </w:pPr>
      <w:r w:rsidRPr="00C51DA4">
        <w:rPr>
          <w:rFonts w:ascii="Times New Roman" w:hAnsi="Times New Roman"/>
          <w:bCs/>
          <w:sz w:val="28"/>
          <w:szCs w:val="28"/>
        </w:rPr>
        <w:t>Встречи с участниками «горячих точек»;</w:t>
      </w:r>
    </w:p>
    <w:p w:rsidR="00C51DA4" w:rsidRPr="00C51DA4" w:rsidRDefault="00C51DA4" w:rsidP="00C51DA4">
      <w:pPr>
        <w:pStyle w:val="a4"/>
        <w:numPr>
          <w:ilvl w:val="0"/>
          <w:numId w:val="10"/>
        </w:numPr>
        <w:tabs>
          <w:tab w:val="left" w:pos="1134"/>
        </w:tabs>
        <w:ind w:left="709" w:firstLine="0"/>
        <w:rPr>
          <w:rFonts w:ascii="Times New Roman" w:hAnsi="Times New Roman"/>
          <w:bCs/>
          <w:sz w:val="28"/>
          <w:szCs w:val="28"/>
        </w:rPr>
      </w:pPr>
      <w:r w:rsidRPr="00C51DA4">
        <w:rPr>
          <w:rFonts w:ascii="Times New Roman" w:hAnsi="Times New Roman"/>
          <w:bCs/>
          <w:sz w:val="28"/>
          <w:szCs w:val="28"/>
        </w:rPr>
        <w:t>Тематические классные часы;</w:t>
      </w:r>
    </w:p>
    <w:p w:rsidR="00C51DA4" w:rsidRPr="00C51DA4" w:rsidRDefault="00C51DA4" w:rsidP="00C51DA4">
      <w:pPr>
        <w:pStyle w:val="a4"/>
        <w:numPr>
          <w:ilvl w:val="0"/>
          <w:numId w:val="10"/>
        </w:numPr>
        <w:tabs>
          <w:tab w:val="left" w:pos="1134"/>
        </w:tabs>
        <w:ind w:left="709" w:firstLine="0"/>
        <w:rPr>
          <w:rFonts w:ascii="Times New Roman" w:hAnsi="Times New Roman"/>
          <w:b/>
          <w:sz w:val="28"/>
          <w:szCs w:val="28"/>
        </w:rPr>
      </w:pPr>
      <w:r w:rsidRPr="00C51DA4">
        <w:rPr>
          <w:rFonts w:ascii="Times New Roman" w:hAnsi="Times New Roman"/>
          <w:bCs/>
          <w:sz w:val="28"/>
          <w:szCs w:val="28"/>
        </w:rPr>
        <w:t>Оказание помощи ветеранам ВОВ и труда, одиноким пожилым людям;</w:t>
      </w:r>
    </w:p>
    <w:p w:rsidR="00C51DA4" w:rsidRPr="00C51DA4" w:rsidRDefault="00C51DA4" w:rsidP="00C51DA4">
      <w:pPr>
        <w:pStyle w:val="a4"/>
        <w:numPr>
          <w:ilvl w:val="0"/>
          <w:numId w:val="10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bCs/>
          <w:sz w:val="28"/>
          <w:szCs w:val="28"/>
        </w:rPr>
        <w:t>Конкурсы рисунков;</w:t>
      </w:r>
    </w:p>
    <w:p w:rsidR="00C51DA4" w:rsidRPr="00C51DA4" w:rsidRDefault="00C51DA4" w:rsidP="00C51DA4">
      <w:pPr>
        <w:pStyle w:val="a4"/>
        <w:numPr>
          <w:ilvl w:val="0"/>
          <w:numId w:val="10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>Участие в конкурсах, выставках детского творчества эстетического цикла на уровне школы, района, области;</w:t>
      </w:r>
    </w:p>
    <w:p w:rsidR="00C51DA4" w:rsidRPr="00C51DA4" w:rsidRDefault="00C51DA4" w:rsidP="00C51DA4">
      <w:pPr>
        <w:pStyle w:val="a4"/>
        <w:numPr>
          <w:ilvl w:val="0"/>
          <w:numId w:val="10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C51DA4">
        <w:rPr>
          <w:rStyle w:val="c4"/>
          <w:rFonts w:ascii="Times New Roman" w:hAnsi="Times New Roman"/>
          <w:sz w:val="28"/>
          <w:szCs w:val="28"/>
        </w:rPr>
        <w:t>Беседы, экскурсии;</w:t>
      </w:r>
    </w:p>
    <w:p w:rsidR="00C51DA4" w:rsidRPr="00C51DA4" w:rsidRDefault="00C51DA4" w:rsidP="00C51DA4">
      <w:pPr>
        <w:pStyle w:val="a4"/>
        <w:numPr>
          <w:ilvl w:val="0"/>
          <w:numId w:val="10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C51DA4">
        <w:rPr>
          <w:rStyle w:val="c4"/>
          <w:rFonts w:ascii="Times New Roman" w:hAnsi="Times New Roman"/>
          <w:sz w:val="28"/>
          <w:szCs w:val="28"/>
        </w:rPr>
        <w:t>Разработка проектов;</w:t>
      </w:r>
    </w:p>
    <w:p w:rsidR="00C51DA4" w:rsidRPr="00C51DA4" w:rsidRDefault="00C51DA4" w:rsidP="00C51DA4">
      <w:pPr>
        <w:pStyle w:val="a4"/>
        <w:numPr>
          <w:ilvl w:val="0"/>
          <w:numId w:val="10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C51DA4">
        <w:rPr>
          <w:rStyle w:val="c4"/>
          <w:rFonts w:ascii="Times New Roman" w:hAnsi="Times New Roman"/>
          <w:sz w:val="28"/>
          <w:szCs w:val="28"/>
        </w:rPr>
        <w:t>Сюжетно-ролевые игры.</w:t>
      </w:r>
    </w:p>
    <w:p w:rsidR="00C51DA4" w:rsidRPr="00C51DA4" w:rsidRDefault="00C51DA4" w:rsidP="00C51DA4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C51DA4">
        <w:rPr>
          <w:rFonts w:ascii="Times New Roman" w:hAnsi="Times New Roman"/>
          <w:b/>
          <w:bCs/>
          <w:sz w:val="28"/>
          <w:szCs w:val="28"/>
        </w:rPr>
        <w:t>Объем двигательной активности – 50%</w:t>
      </w:r>
    </w:p>
    <w:p w:rsidR="00C51DA4" w:rsidRPr="00C51DA4" w:rsidRDefault="00C51DA4" w:rsidP="00C51DA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51DA4">
        <w:rPr>
          <w:rFonts w:ascii="Times New Roman" w:hAnsi="Times New Roman"/>
          <w:b/>
          <w:bCs/>
          <w:sz w:val="28"/>
          <w:szCs w:val="28"/>
          <w:u w:val="single"/>
        </w:rPr>
        <w:t>СОЦИАЛЬНОЕ НАПРАВЛЕНИЕ</w:t>
      </w:r>
    </w:p>
    <w:p w:rsidR="00C51DA4" w:rsidRPr="00C51DA4" w:rsidRDefault="00C51DA4" w:rsidP="00C51DA4">
      <w:pPr>
        <w:spacing w:after="0" w:line="240" w:lineRule="auto"/>
        <w:ind w:right="509"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DA4">
        <w:rPr>
          <w:rFonts w:ascii="Times New Roman" w:hAnsi="Times New Roman"/>
          <w:b/>
          <w:bCs/>
          <w:sz w:val="28"/>
          <w:szCs w:val="28"/>
          <w:lang w:eastAsia="ru-RU"/>
        </w:rPr>
        <w:t>Целесообразность</w:t>
      </w:r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 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</w:t>
      </w:r>
      <w:proofErr w:type="spellStart"/>
      <w:r w:rsidRPr="00C51DA4">
        <w:rPr>
          <w:rFonts w:ascii="Times New Roman" w:hAnsi="Times New Roman"/>
          <w:bCs/>
          <w:sz w:val="28"/>
          <w:szCs w:val="28"/>
          <w:lang w:eastAsia="ru-RU"/>
        </w:rPr>
        <w:t>конфликтологических</w:t>
      </w:r>
      <w:proofErr w:type="spellEnd"/>
      <w:r w:rsidRPr="00C51DA4">
        <w:rPr>
          <w:rFonts w:ascii="Times New Roman" w:hAnsi="Times New Roman"/>
          <w:bCs/>
          <w:sz w:val="28"/>
          <w:szCs w:val="28"/>
          <w:lang w:eastAsia="ru-RU"/>
        </w:rPr>
        <w:t xml:space="preserve"> компетенций, необходимых для эффективного взаимодействия в социуме.</w:t>
      </w:r>
    </w:p>
    <w:p w:rsidR="00C51DA4" w:rsidRPr="00C51DA4" w:rsidRDefault="00C51DA4" w:rsidP="00C51DA4">
      <w:pPr>
        <w:spacing w:after="0" w:line="240" w:lineRule="auto"/>
        <w:ind w:right="509" w:firstLine="426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C51DA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Основные задачи:</w:t>
      </w:r>
    </w:p>
    <w:p w:rsidR="00C51DA4" w:rsidRPr="00C51DA4" w:rsidRDefault="00C51DA4" w:rsidP="00C51DA4">
      <w:pPr>
        <w:tabs>
          <w:tab w:val="left" w:pos="284"/>
        </w:tabs>
        <w:spacing w:after="0" w:line="240" w:lineRule="auto"/>
        <w:ind w:right="5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DA4">
        <w:rPr>
          <w:rFonts w:ascii="Times New Roman" w:hAnsi="Times New Roman"/>
          <w:bCs/>
          <w:sz w:val="28"/>
          <w:szCs w:val="28"/>
          <w:lang w:eastAsia="ru-RU"/>
        </w:rPr>
        <w:t>•</w:t>
      </w:r>
      <w:r w:rsidRPr="00C51DA4">
        <w:rPr>
          <w:rFonts w:ascii="Times New Roman" w:hAnsi="Times New Roman"/>
          <w:bCs/>
          <w:sz w:val="28"/>
          <w:szCs w:val="28"/>
          <w:lang w:eastAsia="ru-RU"/>
        </w:rPr>
        <w:tab/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C51DA4" w:rsidRPr="00C51DA4" w:rsidRDefault="00C51DA4" w:rsidP="00C51DA4">
      <w:pPr>
        <w:tabs>
          <w:tab w:val="left" w:pos="284"/>
        </w:tabs>
        <w:spacing w:after="0" w:line="240" w:lineRule="auto"/>
        <w:ind w:right="5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DA4">
        <w:rPr>
          <w:rFonts w:ascii="Times New Roman" w:hAnsi="Times New Roman"/>
          <w:bCs/>
          <w:sz w:val="28"/>
          <w:szCs w:val="28"/>
          <w:lang w:eastAsia="ru-RU"/>
        </w:rPr>
        <w:t>•</w:t>
      </w:r>
      <w:r w:rsidRPr="00C51DA4">
        <w:rPr>
          <w:rFonts w:ascii="Times New Roman" w:hAnsi="Times New Roman"/>
          <w:bCs/>
          <w:sz w:val="28"/>
          <w:szCs w:val="28"/>
          <w:lang w:eastAsia="ru-RU"/>
        </w:rPr>
        <w:tab/>
        <w:t>формирование способности обучающегося сознательно выстраивать и оценивать отношения в социуме;</w:t>
      </w:r>
    </w:p>
    <w:p w:rsidR="00C51DA4" w:rsidRPr="00C51DA4" w:rsidRDefault="00C51DA4" w:rsidP="00C51DA4">
      <w:pPr>
        <w:tabs>
          <w:tab w:val="left" w:pos="284"/>
        </w:tabs>
        <w:spacing w:after="0" w:line="240" w:lineRule="auto"/>
        <w:ind w:right="5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DA4">
        <w:rPr>
          <w:rFonts w:ascii="Times New Roman" w:hAnsi="Times New Roman"/>
          <w:bCs/>
          <w:sz w:val="28"/>
          <w:szCs w:val="28"/>
          <w:lang w:eastAsia="ru-RU"/>
        </w:rPr>
        <w:t>•</w:t>
      </w:r>
      <w:r w:rsidRPr="00C51DA4">
        <w:rPr>
          <w:rFonts w:ascii="Times New Roman" w:hAnsi="Times New Roman"/>
          <w:bCs/>
          <w:sz w:val="28"/>
          <w:szCs w:val="28"/>
          <w:lang w:eastAsia="ru-RU"/>
        </w:rPr>
        <w:tab/>
        <w:t>становление гуманистических и демократических ценностных ориентаций;</w:t>
      </w:r>
    </w:p>
    <w:p w:rsidR="00C51DA4" w:rsidRPr="00C51DA4" w:rsidRDefault="00C51DA4" w:rsidP="00C51DA4">
      <w:pPr>
        <w:tabs>
          <w:tab w:val="left" w:pos="284"/>
        </w:tabs>
        <w:spacing w:after="0" w:line="240" w:lineRule="auto"/>
        <w:ind w:right="5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DA4">
        <w:rPr>
          <w:rFonts w:ascii="Times New Roman" w:hAnsi="Times New Roman"/>
          <w:bCs/>
          <w:sz w:val="28"/>
          <w:szCs w:val="28"/>
          <w:lang w:eastAsia="ru-RU"/>
        </w:rPr>
        <w:t>•</w:t>
      </w:r>
      <w:r w:rsidRPr="00C51DA4">
        <w:rPr>
          <w:rFonts w:ascii="Times New Roman" w:hAnsi="Times New Roman"/>
          <w:bCs/>
          <w:sz w:val="28"/>
          <w:szCs w:val="28"/>
          <w:lang w:eastAsia="ru-RU"/>
        </w:rPr>
        <w:tab/>
        <w:t>формирование основы культуры межэтнического общения;</w:t>
      </w:r>
    </w:p>
    <w:p w:rsidR="00C51DA4" w:rsidRPr="00C51DA4" w:rsidRDefault="00C51DA4" w:rsidP="00C51DA4">
      <w:pPr>
        <w:tabs>
          <w:tab w:val="left" w:pos="284"/>
        </w:tabs>
        <w:spacing w:after="0" w:line="240" w:lineRule="auto"/>
        <w:ind w:right="5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DA4">
        <w:rPr>
          <w:rFonts w:ascii="Times New Roman" w:hAnsi="Times New Roman"/>
          <w:bCs/>
          <w:sz w:val="28"/>
          <w:szCs w:val="28"/>
          <w:lang w:eastAsia="ru-RU"/>
        </w:rPr>
        <w:t>•</w:t>
      </w:r>
      <w:r w:rsidRPr="00C51DA4">
        <w:rPr>
          <w:rFonts w:ascii="Times New Roman" w:hAnsi="Times New Roman"/>
          <w:bCs/>
          <w:sz w:val="28"/>
          <w:szCs w:val="28"/>
          <w:lang w:eastAsia="ru-RU"/>
        </w:rPr>
        <w:tab/>
        <w:t>формирование отношения к семье как к основе российского общества;</w:t>
      </w:r>
    </w:p>
    <w:p w:rsidR="00C51DA4" w:rsidRPr="00C51DA4" w:rsidRDefault="00C51DA4" w:rsidP="00C51DA4">
      <w:pPr>
        <w:tabs>
          <w:tab w:val="left" w:pos="284"/>
        </w:tabs>
        <w:spacing w:after="0" w:line="240" w:lineRule="auto"/>
        <w:ind w:right="5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DA4">
        <w:rPr>
          <w:rFonts w:ascii="Times New Roman" w:hAnsi="Times New Roman"/>
          <w:bCs/>
          <w:sz w:val="28"/>
          <w:szCs w:val="28"/>
          <w:lang w:eastAsia="ru-RU"/>
        </w:rPr>
        <w:t>•</w:t>
      </w:r>
      <w:r w:rsidRPr="00C51DA4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воспитание у  школьников почтительного отношения к родителям, осознанного, заботливого отношения к старшему поколению.</w:t>
      </w:r>
    </w:p>
    <w:p w:rsidR="00C51DA4" w:rsidRPr="00C51DA4" w:rsidRDefault="00C51DA4" w:rsidP="00C51DA4">
      <w:pPr>
        <w:spacing w:after="0" w:line="240" w:lineRule="auto"/>
        <w:ind w:right="509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C51DA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Формы:</w:t>
      </w:r>
    </w:p>
    <w:p w:rsidR="00C51DA4" w:rsidRPr="00C51DA4" w:rsidRDefault="00C51DA4" w:rsidP="00C51DA4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>Проведение субботников, экологических месячников, трудовых десантов;</w:t>
      </w:r>
    </w:p>
    <w:p w:rsidR="00C51DA4" w:rsidRPr="00C51DA4" w:rsidRDefault="00C51DA4" w:rsidP="00C51DA4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>Работа учебно-производственной бригады.</w:t>
      </w:r>
    </w:p>
    <w:p w:rsidR="00C51DA4" w:rsidRPr="00C51DA4" w:rsidRDefault="00C51DA4" w:rsidP="00C51DA4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>Разведение комнатных цветов.</w:t>
      </w:r>
    </w:p>
    <w:p w:rsidR="00C51DA4" w:rsidRPr="00C51DA4" w:rsidRDefault="00C51DA4" w:rsidP="00C51DA4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51DA4">
        <w:rPr>
          <w:rStyle w:val="c4"/>
          <w:rFonts w:ascii="Times New Roman" w:hAnsi="Times New Roman"/>
          <w:sz w:val="28"/>
          <w:szCs w:val="28"/>
        </w:rPr>
        <w:t>Беседы, экскурсии, целевые прогулки, ролевые игры, наблюдения, опыты.</w:t>
      </w:r>
    </w:p>
    <w:p w:rsidR="00C51DA4" w:rsidRPr="00C51DA4" w:rsidRDefault="00C51DA4" w:rsidP="00C51DA4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51DA4">
        <w:rPr>
          <w:rStyle w:val="c4"/>
          <w:rFonts w:ascii="Times New Roman" w:hAnsi="Times New Roman"/>
          <w:sz w:val="28"/>
          <w:szCs w:val="28"/>
        </w:rPr>
        <w:t>Практикумы, конкурсы, сюжетн</w:t>
      </w:r>
      <w:proofErr w:type="gramStart"/>
      <w:r w:rsidRPr="00C51DA4">
        <w:rPr>
          <w:rStyle w:val="c4"/>
          <w:rFonts w:ascii="Times New Roman" w:hAnsi="Times New Roman"/>
          <w:sz w:val="28"/>
          <w:szCs w:val="28"/>
        </w:rPr>
        <w:t>о-</w:t>
      </w:r>
      <w:proofErr w:type="gramEnd"/>
      <w:r w:rsidRPr="00C51DA4">
        <w:rPr>
          <w:rStyle w:val="c4"/>
          <w:rFonts w:ascii="Times New Roman" w:hAnsi="Times New Roman"/>
          <w:sz w:val="28"/>
          <w:szCs w:val="28"/>
        </w:rPr>
        <w:t xml:space="preserve"> ролевая игра, игра- путешествие.</w:t>
      </w:r>
    </w:p>
    <w:p w:rsidR="00C51DA4" w:rsidRPr="00C51DA4" w:rsidRDefault="00C51DA4" w:rsidP="00C51DA4">
      <w:pPr>
        <w:pStyle w:val="a4"/>
        <w:numPr>
          <w:ilvl w:val="0"/>
          <w:numId w:val="9"/>
        </w:numPr>
        <w:tabs>
          <w:tab w:val="num" w:pos="720"/>
        </w:tabs>
        <w:rPr>
          <w:rFonts w:ascii="Times New Roman" w:hAnsi="Times New Roman"/>
          <w:sz w:val="28"/>
          <w:szCs w:val="28"/>
        </w:rPr>
      </w:pPr>
      <w:r w:rsidRPr="00C51DA4">
        <w:rPr>
          <w:rStyle w:val="c4"/>
          <w:rFonts w:ascii="Times New Roman" w:hAnsi="Times New Roman"/>
          <w:sz w:val="28"/>
          <w:szCs w:val="28"/>
        </w:rPr>
        <w:t xml:space="preserve">Участие в творческих конкурсах, в акциях. </w:t>
      </w:r>
    </w:p>
    <w:p w:rsidR="00C51DA4" w:rsidRPr="00C51DA4" w:rsidRDefault="00C51DA4" w:rsidP="00C51DA4">
      <w:pPr>
        <w:spacing w:after="0" w:line="240" w:lineRule="auto"/>
        <w:ind w:right="509" w:firstLine="42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51DA4">
        <w:rPr>
          <w:rFonts w:ascii="Times New Roman" w:hAnsi="Times New Roman"/>
          <w:b/>
          <w:bCs/>
          <w:sz w:val="28"/>
          <w:szCs w:val="28"/>
          <w:lang w:eastAsia="ru-RU"/>
        </w:rPr>
        <w:t>Объем двигательной активности – 60%</w:t>
      </w:r>
    </w:p>
    <w:p w:rsidR="00C51DA4" w:rsidRPr="00C51DA4" w:rsidRDefault="00C51DA4" w:rsidP="00C51DA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51DA4">
        <w:rPr>
          <w:rFonts w:ascii="Times New Roman" w:hAnsi="Times New Roman"/>
          <w:b/>
          <w:bCs/>
          <w:sz w:val="28"/>
          <w:szCs w:val="28"/>
          <w:u w:val="single"/>
        </w:rPr>
        <w:t>ОБЩЕИНТЕЛЛЕКТУАЛЬНОЕ НАПРАВЛЕНИЕ</w:t>
      </w:r>
    </w:p>
    <w:p w:rsidR="00C51DA4" w:rsidRPr="00C51DA4" w:rsidRDefault="00C51DA4" w:rsidP="00C51DA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b/>
          <w:bCs/>
          <w:sz w:val="28"/>
          <w:szCs w:val="28"/>
        </w:rPr>
        <w:t>Целесообразность</w:t>
      </w:r>
      <w:r w:rsidRPr="00C51DA4">
        <w:rPr>
          <w:rFonts w:ascii="Times New Roman" w:hAnsi="Times New Roman"/>
          <w:sz w:val="28"/>
          <w:szCs w:val="28"/>
        </w:rPr>
        <w:t xml:space="preserve"> направления заключается в обеспечении </w:t>
      </w:r>
      <w:proofErr w:type="gramStart"/>
      <w:r w:rsidRPr="00C51DA4">
        <w:rPr>
          <w:rFonts w:ascii="Times New Roman" w:hAnsi="Times New Roman"/>
          <w:sz w:val="28"/>
          <w:szCs w:val="28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C51DA4">
        <w:rPr>
          <w:rFonts w:ascii="Times New Roman" w:hAnsi="Times New Roman"/>
          <w:sz w:val="28"/>
          <w:szCs w:val="28"/>
        </w:rPr>
        <w:t xml:space="preserve">. </w:t>
      </w:r>
    </w:p>
    <w:p w:rsidR="00C51DA4" w:rsidRPr="00C51DA4" w:rsidRDefault="00C51DA4" w:rsidP="00C51DA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51DA4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Основные задачи: </w:t>
      </w:r>
    </w:p>
    <w:p w:rsidR="00C51DA4" w:rsidRPr="00C51DA4" w:rsidRDefault="00C51DA4" w:rsidP="00C51DA4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 xml:space="preserve"> формирование навыков научно-интеллектуального труда;</w:t>
      </w:r>
    </w:p>
    <w:p w:rsidR="00C51DA4" w:rsidRPr="00C51DA4" w:rsidRDefault="00C51DA4" w:rsidP="00C51DA4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 xml:space="preserve"> развитие культуры логического и алгоритмического мышления, воображения;</w:t>
      </w:r>
    </w:p>
    <w:p w:rsidR="00C51DA4" w:rsidRPr="00C51DA4" w:rsidRDefault="00C51DA4" w:rsidP="00C51DA4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 xml:space="preserve"> формирование первоначального опыта практической деятельности;</w:t>
      </w:r>
    </w:p>
    <w:p w:rsidR="00C51DA4" w:rsidRPr="00C51DA4" w:rsidRDefault="00C51DA4" w:rsidP="00C51DA4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DA4">
        <w:rPr>
          <w:rFonts w:ascii="Times New Roman" w:hAnsi="Times New Roman"/>
          <w:sz w:val="28"/>
          <w:szCs w:val="28"/>
        </w:rPr>
        <w:t>овладение навыками универсальных учебных действий у обучающихся на ступени основного общего образования.</w:t>
      </w:r>
      <w:proofErr w:type="gramEnd"/>
    </w:p>
    <w:p w:rsidR="00C51DA4" w:rsidRPr="00C51DA4" w:rsidRDefault="00C51DA4" w:rsidP="00C51D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51DA4">
        <w:rPr>
          <w:rFonts w:ascii="Times New Roman" w:hAnsi="Times New Roman"/>
          <w:b/>
          <w:sz w:val="28"/>
          <w:szCs w:val="28"/>
          <w:u w:val="single"/>
        </w:rPr>
        <w:t>Формы:</w:t>
      </w:r>
    </w:p>
    <w:p w:rsidR="00C51DA4" w:rsidRPr="00C51DA4" w:rsidRDefault="00C51DA4" w:rsidP="00C51DA4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1DA4">
        <w:rPr>
          <w:rStyle w:val="c4"/>
          <w:rFonts w:ascii="Times New Roman" w:hAnsi="Times New Roman"/>
          <w:sz w:val="28"/>
          <w:szCs w:val="28"/>
        </w:rPr>
        <w:t>Предметные недели;</w:t>
      </w:r>
    </w:p>
    <w:p w:rsidR="00C51DA4" w:rsidRPr="00C51DA4" w:rsidRDefault="00C51DA4" w:rsidP="00C51DA4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Style w:val="c4"/>
          <w:rFonts w:ascii="Times New Roman" w:hAnsi="Times New Roman"/>
          <w:sz w:val="28"/>
          <w:szCs w:val="28"/>
        </w:rPr>
      </w:pPr>
      <w:r w:rsidRPr="00C51DA4">
        <w:rPr>
          <w:rStyle w:val="c4"/>
          <w:rFonts w:ascii="Times New Roman" w:hAnsi="Times New Roman"/>
          <w:sz w:val="28"/>
          <w:szCs w:val="28"/>
        </w:rPr>
        <w:t xml:space="preserve">Конкурсы, экскурсии, олимпиады, конференции, деловые и ролевые игры и др. </w:t>
      </w:r>
    </w:p>
    <w:p w:rsidR="00C51DA4" w:rsidRPr="00C51DA4" w:rsidRDefault="00C51DA4" w:rsidP="00C51DA4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Style w:val="c4"/>
          <w:rFonts w:ascii="Times New Roman" w:hAnsi="Times New Roman"/>
          <w:sz w:val="28"/>
          <w:szCs w:val="28"/>
        </w:rPr>
      </w:pPr>
      <w:r w:rsidRPr="00C51DA4">
        <w:rPr>
          <w:rStyle w:val="c4"/>
          <w:rFonts w:ascii="Times New Roman" w:hAnsi="Times New Roman"/>
          <w:sz w:val="28"/>
          <w:szCs w:val="28"/>
        </w:rPr>
        <w:t>Участие в научно-практических  конференциях на уровне школы, города, области.</w:t>
      </w:r>
    </w:p>
    <w:p w:rsidR="00C51DA4" w:rsidRPr="00C51DA4" w:rsidRDefault="00C51DA4" w:rsidP="00C51DA4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1DA4">
        <w:rPr>
          <w:rStyle w:val="c4"/>
          <w:rFonts w:ascii="Times New Roman" w:hAnsi="Times New Roman"/>
          <w:sz w:val="28"/>
          <w:szCs w:val="28"/>
        </w:rPr>
        <w:t>Участие в олимпиадах</w:t>
      </w:r>
    </w:p>
    <w:p w:rsidR="00C51DA4" w:rsidRPr="00C51DA4" w:rsidRDefault="00C51DA4" w:rsidP="00C51DA4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Style w:val="c4"/>
          <w:rFonts w:ascii="Times New Roman" w:hAnsi="Times New Roman"/>
          <w:sz w:val="28"/>
          <w:szCs w:val="28"/>
        </w:rPr>
      </w:pPr>
      <w:r w:rsidRPr="00C51DA4">
        <w:rPr>
          <w:rStyle w:val="c4"/>
          <w:rFonts w:ascii="Times New Roman" w:hAnsi="Times New Roman"/>
          <w:sz w:val="28"/>
          <w:szCs w:val="28"/>
        </w:rPr>
        <w:t>Учебные проекты.</w:t>
      </w:r>
    </w:p>
    <w:p w:rsidR="00C51DA4" w:rsidRPr="00C51DA4" w:rsidRDefault="00C51DA4" w:rsidP="00C51DA4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Style w:val="c4"/>
          <w:rFonts w:ascii="Times New Roman" w:hAnsi="Times New Roman"/>
          <w:sz w:val="28"/>
          <w:szCs w:val="28"/>
        </w:rPr>
      </w:pPr>
      <w:proofErr w:type="spellStart"/>
      <w:r w:rsidRPr="00C51DA4">
        <w:rPr>
          <w:rStyle w:val="c4"/>
          <w:rFonts w:ascii="Times New Roman" w:hAnsi="Times New Roman"/>
          <w:sz w:val="28"/>
          <w:szCs w:val="28"/>
        </w:rPr>
        <w:t>Он-лайн</w:t>
      </w:r>
      <w:proofErr w:type="spellEnd"/>
      <w:r w:rsidRPr="00C51DA4">
        <w:rPr>
          <w:rStyle w:val="c4"/>
          <w:rFonts w:ascii="Times New Roman" w:hAnsi="Times New Roman"/>
          <w:sz w:val="28"/>
          <w:szCs w:val="28"/>
        </w:rPr>
        <w:t xml:space="preserve"> курсы.</w:t>
      </w:r>
    </w:p>
    <w:p w:rsidR="00C51DA4" w:rsidRPr="00C51DA4" w:rsidRDefault="00C51DA4" w:rsidP="00C51DA4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Style w:val="c4"/>
          <w:rFonts w:ascii="Times New Roman" w:hAnsi="Times New Roman"/>
          <w:sz w:val="28"/>
          <w:szCs w:val="28"/>
        </w:rPr>
      </w:pPr>
      <w:r w:rsidRPr="00C51DA4">
        <w:rPr>
          <w:rStyle w:val="c4"/>
          <w:rFonts w:ascii="Times New Roman" w:hAnsi="Times New Roman"/>
          <w:sz w:val="28"/>
          <w:szCs w:val="28"/>
        </w:rPr>
        <w:t>Классные часы.</w:t>
      </w:r>
    </w:p>
    <w:p w:rsidR="00C51DA4" w:rsidRPr="00C51DA4" w:rsidRDefault="00C51DA4" w:rsidP="00C51DA4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1DA4">
        <w:rPr>
          <w:rStyle w:val="c4"/>
          <w:rFonts w:ascii="Times New Roman" w:hAnsi="Times New Roman"/>
          <w:sz w:val="28"/>
          <w:szCs w:val="28"/>
        </w:rPr>
        <w:t>Работа НОУ "Росток"</w:t>
      </w:r>
    </w:p>
    <w:p w:rsidR="00C51DA4" w:rsidRPr="00C51DA4" w:rsidRDefault="00C51DA4" w:rsidP="00C51DA4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51DA4">
        <w:rPr>
          <w:rFonts w:ascii="Times New Roman" w:hAnsi="Times New Roman"/>
          <w:b/>
          <w:bCs/>
          <w:sz w:val="28"/>
          <w:szCs w:val="28"/>
          <w:lang w:eastAsia="ru-RU"/>
        </w:rPr>
        <w:t>Объем двигательной активности – 40%</w:t>
      </w:r>
    </w:p>
    <w:p w:rsidR="00C51DA4" w:rsidRPr="00C51DA4" w:rsidRDefault="00C51DA4" w:rsidP="00C51DA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51DA4" w:rsidRPr="00C51DA4" w:rsidRDefault="00C51DA4" w:rsidP="00C51DA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51DA4">
        <w:rPr>
          <w:rFonts w:ascii="Times New Roman" w:hAnsi="Times New Roman"/>
          <w:b/>
          <w:bCs/>
          <w:sz w:val="28"/>
          <w:szCs w:val="28"/>
          <w:u w:val="single"/>
        </w:rPr>
        <w:t>ОБЩЕКУЛЬТУРНОЕ НАПРАВЛЕНИЕ</w:t>
      </w:r>
    </w:p>
    <w:p w:rsidR="00C51DA4" w:rsidRPr="00C51DA4" w:rsidRDefault="00C51DA4" w:rsidP="00C51DA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b/>
          <w:bCs/>
          <w:sz w:val="28"/>
          <w:szCs w:val="28"/>
        </w:rPr>
        <w:t xml:space="preserve">Целесообразность </w:t>
      </w:r>
      <w:r w:rsidRPr="00C51DA4">
        <w:rPr>
          <w:rFonts w:ascii="Times New Roman" w:hAnsi="Times New Roman"/>
          <w:sz w:val="28"/>
          <w:szCs w:val="28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C51DA4" w:rsidRPr="00C51DA4" w:rsidRDefault="00C51DA4" w:rsidP="00C51DA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51DA4">
        <w:rPr>
          <w:rFonts w:ascii="Times New Roman" w:hAnsi="Times New Roman"/>
          <w:b/>
          <w:sz w:val="28"/>
          <w:szCs w:val="28"/>
          <w:u w:val="single"/>
        </w:rPr>
        <w:t>Основные задачи:</w:t>
      </w:r>
    </w:p>
    <w:p w:rsidR="00C51DA4" w:rsidRPr="00C51DA4" w:rsidRDefault="00C51DA4" w:rsidP="00C51DA4">
      <w:pPr>
        <w:numPr>
          <w:ilvl w:val="0"/>
          <w:numId w:val="3"/>
        </w:numPr>
        <w:tabs>
          <w:tab w:val="clear" w:pos="720"/>
          <w:tab w:val="num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>формирование ценностных ориентаций общечеловеческого содержания;</w:t>
      </w:r>
    </w:p>
    <w:p w:rsidR="00C51DA4" w:rsidRPr="00C51DA4" w:rsidRDefault="00C51DA4" w:rsidP="00C51DA4">
      <w:pPr>
        <w:numPr>
          <w:ilvl w:val="0"/>
          <w:numId w:val="3"/>
        </w:numPr>
        <w:tabs>
          <w:tab w:val="clear" w:pos="720"/>
          <w:tab w:val="num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 xml:space="preserve"> становление активной жизненной позиции;</w:t>
      </w:r>
    </w:p>
    <w:p w:rsidR="00C51DA4" w:rsidRPr="00C51DA4" w:rsidRDefault="00C51DA4" w:rsidP="00C51DA4">
      <w:pPr>
        <w:numPr>
          <w:ilvl w:val="0"/>
          <w:numId w:val="3"/>
        </w:numPr>
        <w:tabs>
          <w:tab w:val="clear" w:pos="720"/>
          <w:tab w:val="num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>воспитание основ правовой, эстетической, физической и экологической культуры.</w:t>
      </w:r>
    </w:p>
    <w:p w:rsidR="00C51DA4" w:rsidRPr="00C51DA4" w:rsidRDefault="00C51DA4" w:rsidP="00C51D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51DA4">
        <w:rPr>
          <w:rFonts w:ascii="Times New Roman" w:hAnsi="Times New Roman"/>
          <w:b/>
          <w:sz w:val="28"/>
          <w:szCs w:val="28"/>
          <w:u w:val="single"/>
        </w:rPr>
        <w:t>Формы:</w:t>
      </w:r>
    </w:p>
    <w:p w:rsidR="00C51DA4" w:rsidRPr="00C51DA4" w:rsidRDefault="00C51DA4" w:rsidP="00C51DA4">
      <w:pPr>
        <w:pStyle w:val="a4"/>
        <w:numPr>
          <w:ilvl w:val="0"/>
          <w:numId w:val="11"/>
        </w:numPr>
        <w:tabs>
          <w:tab w:val="left" w:pos="426"/>
          <w:tab w:val="left" w:pos="993"/>
        </w:tabs>
        <w:ind w:left="0" w:hanging="11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>Организация экскурсий, выставок детских рисунков, поделок и творческих работ учащихся;</w:t>
      </w:r>
    </w:p>
    <w:p w:rsidR="00C51DA4" w:rsidRPr="00C51DA4" w:rsidRDefault="00C51DA4" w:rsidP="00C51DA4">
      <w:pPr>
        <w:pStyle w:val="a4"/>
        <w:numPr>
          <w:ilvl w:val="0"/>
          <w:numId w:val="11"/>
        </w:numPr>
        <w:tabs>
          <w:tab w:val="left" w:pos="426"/>
          <w:tab w:val="left" w:pos="993"/>
        </w:tabs>
        <w:ind w:left="0" w:hanging="11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>Проведение тематических классных часов по эстетике внешнего вида ученика, культуре поведения и речи;</w:t>
      </w:r>
    </w:p>
    <w:p w:rsidR="00C51DA4" w:rsidRPr="00C51DA4" w:rsidRDefault="00C51DA4" w:rsidP="00C51DA4">
      <w:pPr>
        <w:pStyle w:val="a4"/>
        <w:numPr>
          <w:ilvl w:val="0"/>
          <w:numId w:val="11"/>
        </w:numPr>
        <w:tabs>
          <w:tab w:val="left" w:pos="426"/>
          <w:tab w:val="left" w:pos="993"/>
        </w:tabs>
        <w:ind w:left="0" w:hanging="11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>Участие в научно-исследовательских конференциях на уровне школы, района, области;</w:t>
      </w:r>
    </w:p>
    <w:p w:rsidR="00C51DA4" w:rsidRPr="00C51DA4" w:rsidRDefault="00C51DA4" w:rsidP="00C51DA4">
      <w:pPr>
        <w:pStyle w:val="a4"/>
        <w:numPr>
          <w:ilvl w:val="0"/>
          <w:numId w:val="11"/>
        </w:numPr>
        <w:tabs>
          <w:tab w:val="left" w:pos="426"/>
          <w:tab w:val="left" w:pos="993"/>
        </w:tabs>
        <w:ind w:left="0" w:hanging="11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>Разработка  проектов  к урокам;</w:t>
      </w:r>
    </w:p>
    <w:p w:rsidR="00C51DA4" w:rsidRPr="00C51DA4" w:rsidRDefault="00C51DA4" w:rsidP="00C51DA4">
      <w:pPr>
        <w:pStyle w:val="a4"/>
        <w:numPr>
          <w:ilvl w:val="0"/>
          <w:numId w:val="11"/>
        </w:numPr>
        <w:tabs>
          <w:tab w:val="left" w:pos="426"/>
          <w:tab w:val="left" w:pos="993"/>
        </w:tabs>
        <w:ind w:left="0" w:hanging="11"/>
        <w:rPr>
          <w:rFonts w:ascii="Times New Roman" w:hAnsi="Times New Roman"/>
          <w:sz w:val="28"/>
          <w:szCs w:val="28"/>
        </w:rPr>
      </w:pPr>
      <w:r w:rsidRPr="00C51DA4">
        <w:rPr>
          <w:rStyle w:val="c4"/>
          <w:rFonts w:ascii="Times New Roman" w:hAnsi="Times New Roman"/>
          <w:sz w:val="28"/>
          <w:szCs w:val="28"/>
        </w:rPr>
        <w:t>Беседы, экскурсии;</w:t>
      </w:r>
    </w:p>
    <w:p w:rsidR="00C51DA4" w:rsidRPr="00C51DA4" w:rsidRDefault="00C51DA4" w:rsidP="00C51DA4">
      <w:pPr>
        <w:pStyle w:val="a4"/>
        <w:numPr>
          <w:ilvl w:val="0"/>
          <w:numId w:val="11"/>
        </w:numPr>
        <w:tabs>
          <w:tab w:val="left" w:pos="426"/>
          <w:tab w:val="left" w:pos="993"/>
        </w:tabs>
        <w:ind w:left="0" w:hanging="11"/>
        <w:rPr>
          <w:rFonts w:ascii="Times New Roman" w:hAnsi="Times New Roman"/>
          <w:sz w:val="28"/>
          <w:szCs w:val="28"/>
        </w:rPr>
      </w:pPr>
      <w:r w:rsidRPr="00C51DA4">
        <w:rPr>
          <w:rStyle w:val="c4"/>
          <w:rFonts w:ascii="Times New Roman" w:hAnsi="Times New Roman"/>
          <w:sz w:val="28"/>
          <w:szCs w:val="28"/>
        </w:rPr>
        <w:t>Подготовка и участие в конкурсах;</w:t>
      </w:r>
    </w:p>
    <w:p w:rsidR="00C51DA4" w:rsidRPr="00C51DA4" w:rsidRDefault="00C51DA4" w:rsidP="00C51DA4">
      <w:pPr>
        <w:pStyle w:val="a4"/>
        <w:numPr>
          <w:ilvl w:val="0"/>
          <w:numId w:val="11"/>
        </w:numPr>
        <w:tabs>
          <w:tab w:val="left" w:pos="426"/>
          <w:tab w:val="left" w:pos="993"/>
        </w:tabs>
        <w:ind w:left="0" w:hanging="11"/>
        <w:rPr>
          <w:rStyle w:val="c4"/>
          <w:rFonts w:ascii="Times New Roman" w:hAnsi="Times New Roman"/>
          <w:sz w:val="28"/>
          <w:szCs w:val="28"/>
        </w:rPr>
      </w:pPr>
      <w:r w:rsidRPr="00C51DA4">
        <w:rPr>
          <w:rStyle w:val="c4"/>
          <w:rFonts w:ascii="Times New Roman" w:hAnsi="Times New Roman"/>
          <w:sz w:val="28"/>
          <w:szCs w:val="28"/>
        </w:rPr>
        <w:t>Сюжетно-ролевые игры, игры – путешествия.</w:t>
      </w:r>
    </w:p>
    <w:p w:rsidR="00C51DA4" w:rsidRPr="00C51DA4" w:rsidRDefault="00C51DA4" w:rsidP="00C51DA4">
      <w:pPr>
        <w:pStyle w:val="a4"/>
        <w:numPr>
          <w:ilvl w:val="0"/>
          <w:numId w:val="11"/>
        </w:numPr>
        <w:tabs>
          <w:tab w:val="left" w:pos="426"/>
          <w:tab w:val="left" w:pos="993"/>
        </w:tabs>
        <w:ind w:left="0" w:hanging="11"/>
        <w:rPr>
          <w:rFonts w:ascii="Times New Roman" w:hAnsi="Times New Roman"/>
          <w:sz w:val="28"/>
          <w:szCs w:val="28"/>
        </w:rPr>
      </w:pPr>
      <w:r w:rsidRPr="00C51DA4">
        <w:rPr>
          <w:rStyle w:val="c4"/>
          <w:rFonts w:ascii="Times New Roman" w:hAnsi="Times New Roman"/>
          <w:sz w:val="28"/>
          <w:szCs w:val="28"/>
        </w:rPr>
        <w:t>Тематические классные часы.</w:t>
      </w:r>
    </w:p>
    <w:p w:rsidR="00C51DA4" w:rsidRPr="00C51DA4" w:rsidRDefault="00C51DA4" w:rsidP="00C51DA4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51DA4">
        <w:rPr>
          <w:rFonts w:ascii="Times New Roman" w:hAnsi="Times New Roman"/>
          <w:b/>
          <w:bCs/>
          <w:sz w:val="28"/>
          <w:szCs w:val="28"/>
          <w:lang w:eastAsia="ru-RU"/>
        </w:rPr>
        <w:t>Объем двигательной активности – 80%</w:t>
      </w:r>
    </w:p>
    <w:p w:rsidR="00C51DA4" w:rsidRPr="00C51DA4" w:rsidRDefault="00C51DA4" w:rsidP="00C51DA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51DA4">
        <w:rPr>
          <w:rFonts w:ascii="Times New Roman" w:hAnsi="Times New Roman"/>
          <w:b/>
          <w:sz w:val="28"/>
          <w:szCs w:val="28"/>
          <w:u w:val="single"/>
        </w:rPr>
        <w:t>Предполагаемые результаты</w:t>
      </w:r>
    </w:p>
    <w:p w:rsidR="00C51DA4" w:rsidRPr="00C51DA4" w:rsidRDefault="00C51DA4" w:rsidP="00C51DA4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 xml:space="preserve">Внеурочная деятельность направлена, в первую очередь, на достижение планируемых результатов освоения соответствующей основной образовательной </w:t>
      </w:r>
      <w:r w:rsidRPr="00C51DA4">
        <w:rPr>
          <w:rFonts w:ascii="Times New Roman" w:hAnsi="Times New Roman"/>
          <w:sz w:val="28"/>
          <w:szCs w:val="28"/>
        </w:rPr>
        <w:lastRenderedPageBreak/>
        <w:t>программы школы. Модель организации внеурочной деятельности описывает инструменты достижения этих результатов.</w:t>
      </w:r>
    </w:p>
    <w:p w:rsidR="00C51DA4" w:rsidRPr="00C51DA4" w:rsidRDefault="00C51DA4" w:rsidP="00C51DA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b/>
          <w:bCs/>
          <w:sz w:val="28"/>
          <w:szCs w:val="28"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 w:rsidRPr="00C51DA4">
        <w:rPr>
          <w:rFonts w:ascii="Times New Roman" w:hAnsi="Times New Roman"/>
          <w:sz w:val="28"/>
          <w:szCs w:val="28"/>
        </w:rPr>
        <w:t>приобретение  школьниками знаний  об этике и эстетике повседневной жизни человека; о принятых в обществе нормах 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C51DA4" w:rsidRPr="00C51DA4" w:rsidRDefault="00C51DA4" w:rsidP="00C51DA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b/>
          <w:bCs/>
          <w:sz w:val="28"/>
          <w:szCs w:val="28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C51DA4">
        <w:rPr>
          <w:rFonts w:ascii="Times New Roman" w:hAnsi="Times New Roman"/>
          <w:sz w:val="28"/>
          <w:szCs w:val="28"/>
        </w:rPr>
        <w:t xml:space="preserve">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C51DA4" w:rsidRPr="00C51DA4" w:rsidRDefault="00C51DA4" w:rsidP="00C51DA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b/>
          <w:bCs/>
          <w:sz w:val="28"/>
          <w:szCs w:val="28"/>
        </w:rPr>
        <w:t>Результаты третьего уровня (приобретение школьником опыта самостоятельного социального действия):</w:t>
      </w:r>
      <w:r w:rsidRPr="00C51DA4">
        <w:rPr>
          <w:rFonts w:ascii="Times New Roman" w:hAnsi="Times New Roman"/>
          <w:sz w:val="28"/>
          <w:szCs w:val="28"/>
        </w:rPr>
        <w:t xml:space="preserve">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C51DA4" w:rsidRPr="00C51DA4" w:rsidRDefault="00C51DA4" w:rsidP="00C51DA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 xml:space="preserve">План внеурочной деятельности реализует индивидуальный подход в процессе внеурочной деятельности, позволяя </w:t>
      </w:r>
      <w:proofErr w:type="gramStart"/>
      <w:r w:rsidRPr="00C51DA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C51DA4">
        <w:rPr>
          <w:rFonts w:ascii="Times New Roman" w:hAnsi="Times New Roman"/>
          <w:sz w:val="28"/>
          <w:szCs w:val="28"/>
        </w:rPr>
        <w:t xml:space="preserve"> раскрыть свои творческие способности и интересы.</w:t>
      </w:r>
    </w:p>
    <w:p w:rsidR="00C51DA4" w:rsidRPr="00C51DA4" w:rsidRDefault="00C51DA4" w:rsidP="00C51DA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 xml:space="preserve">        Таким образом, план  внеурочной деятельности  создаёт условия для повышения качества образования, обеспечивает развитие личности обучающихся с учетом возможностей педагогического коллектива.</w:t>
      </w:r>
      <w:r w:rsidRPr="00C51DA4">
        <w:rPr>
          <w:rFonts w:ascii="Times New Roman" w:hAnsi="Times New Roman"/>
          <w:b/>
          <w:sz w:val="28"/>
          <w:szCs w:val="28"/>
        </w:rPr>
        <w:t xml:space="preserve"> </w:t>
      </w:r>
    </w:p>
    <w:p w:rsidR="00C51DA4" w:rsidRPr="00C51DA4" w:rsidRDefault="00C51DA4" w:rsidP="00C51DA4">
      <w:pPr>
        <w:spacing w:after="0" w:line="240" w:lineRule="auto"/>
        <w:ind w:firstLine="426"/>
        <w:jc w:val="both"/>
        <w:rPr>
          <w:rStyle w:val="submenu-table"/>
          <w:rFonts w:ascii="Times New Roman" w:hAnsi="Times New Roman"/>
          <w:sz w:val="28"/>
          <w:szCs w:val="28"/>
        </w:rPr>
      </w:pPr>
      <w:r w:rsidRPr="00C51DA4">
        <w:rPr>
          <w:rFonts w:ascii="Times New Roman" w:hAnsi="Times New Roman"/>
          <w:sz w:val="28"/>
          <w:szCs w:val="28"/>
        </w:rPr>
        <w:t xml:space="preserve">Для  мониторинга  и  учета  образовательных  результатов  внеурочной  деятельности  в МКОУ </w:t>
      </w:r>
      <w:proofErr w:type="spellStart"/>
      <w:r w:rsidRPr="00C51DA4">
        <w:rPr>
          <w:rFonts w:ascii="Times New Roman" w:hAnsi="Times New Roman"/>
          <w:sz w:val="28"/>
          <w:szCs w:val="28"/>
        </w:rPr>
        <w:t>Семено-Александровская</w:t>
      </w:r>
      <w:proofErr w:type="spellEnd"/>
      <w:r w:rsidRPr="00C51DA4">
        <w:rPr>
          <w:rFonts w:ascii="Times New Roman" w:hAnsi="Times New Roman"/>
          <w:sz w:val="28"/>
          <w:szCs w:val="28"/>
        </w:rPr>
        <w:t xml:space="preserve"> СОШ  используется  психолого</w:t>
      </w:r>
      <w:r w:rsidR="00A604F3">
        <w:rPr>
          <w:rFonts w:ascii="Times New Roman" w:hAnsi="Times New Roman"/>
          <w:sz w:val="28"/>
          <w:szCs w:val="28"/>
        </w:rPr>
        <w:t>-</w:t>
      </w:r>
      <w:r w:rsidRPr="00C51DA4">
        <w:rPr>
          <w:rFonts w:ascii="Times New Roman" w:hAnsi="Times New Roman"/>
          <w:sz w:val="28"/>
          <w:szCs w:val="28"/>
        </w:rPr>
        <w:t>педагогический  инструментарий, а  также    «</w:t>
      </w:r>
      <w:proofErr w:type="spellStart"/>
      <w:r w:rsidRPr="00C51DA4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C51DA4">
        <w:rPr>
          <w:rFonts w:ascii="Times New Roman" w:hAnsi="Times New Roman"/>
          <w:sz w:val="28"/>
          <w:szCs w:val="28"/>
        </w:rPr>
        <w:t>» (дневник  личных  достижений).</w:t>
      </w:r>
    </w:p>
    <w:p w:rsidR="00C51DA4" w:rsidRPr="00C51DA4" w:rsidRDefault="00C51DA4" w:rsidP="00C51DA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C51DA4">
        <w:rPr>
          <w:rFonts w:ascii="Times New Roman" w:hAnsi="Times New Roman" w:cs="Times New Roman"/>
          <w:b/>
          <w:sz w:val="28"/>
          <w:szCs w:val="28"/>
        </w:rPr>
        <w:t>Учет занятости внеурочной деятельности</w:t>
      </w:r>
    </w:p>
    <w:p w:rsidR="00C51DA4" w:rsidRPr="00C51DA4" w:rsidRDefault="00C51DA4" w:rsidP="00C51DA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51DA4">
        <w:rPr>
          <w:rFonts w:ascii="Times New Roman" w:hAnsi="Times New Roman" w:cs="Times New Roman"/>
          <w:sz w:val="28"/>
          <w:szCs w:val="28"/>
        </w:rPr>
        <w:t xml:space="preserve">Учет занятий внеурочной деятельности осуществляется через ведение журналов, в которые вносятся списки обучающихся, Ф.И.О. педагогических работников. Даты и темы проведенных занятий вносятся в журнал в соответствии с рабочими программами курсов внеурочной деятельности.  Учет занятий внеурочной деятельности (секции, кружки, клубы, студии, функционирующие в рамках сетевого взаимодействия) осуществляется в журналах дополнительного образования.  Классные часы; часы, отведенные для репетиций, подготовки к конференциям, подготовки к участию в олимпиаде; для участия в спортивных и воспитательных мероприятиях, также включаются в план внеурочной деятельности. </w:t>
      </w:r>
      <w:proofErr w:type="gramStart"/>
      <w:r w:rsidRPr="00C51DA4">
        <w:rPr>
          <w:rFonts w:ascii="Times New Roman" w:hAnsi="Times New Roman" w:cs="Times New Roman"/>
          <w:sz w:val="28"/>
          <w:szCs w:val="28"/>
        </w:rPr>
        <w:t>Текущий контроль за посещением занятий внеурочной деятельности обучающимися класса осуществляется  классным руководителем в соответствии с должностными инструкциями.</w:t>
      </w:r>
      <w:proofErr w:type="gramEnd"/>
      <w:r w:rsidRPr="00C51DA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51D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1DA4">
        <w:rPr>
          <w:rFonts w:ascii="Times New Roman" w:hAnsi="Times New Roman" w:cs="Times New Roman"/>
          <w:sz w:val="28"/>
          <w:szCs w:val="28"/>
        </w:rPr>
        <w:t xml:space="preserve"> реализацией программы внеурочной деятельности, осуществляется заместителем директора по воспитательной работе в соответствии с должностной инструкцией.</w:t>
      </w:r>
    </w:p>
    <w:p w:rsidR="00A604F3" w:rsidRDefault="00A604F3" w:rsidP="00EB7C7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A604F3" w:rsidRDefault="00A604F3" w:rsidP="00EB7C7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62DB8" w:rsidRPr="00562DB8" w:rsidRDefault="00562DB8" w:rsidP="00EB7C7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62DB8">
        <w:rPr>
          <w:rFonts w:ascii="Times New Roman" w:hAnsi="Times New Roman"/>
          <w:b/>
          <w:sz w:val="28"/>
          <w:szCs w:val="28"/>
        </w:rPr>
        <w:lastRenderedPageBreak/>
        <w:t>1. План воспитательных  мероприятий</w:t>
      </w:r>
    </w:p>
    <w:p w:rsidR="00562DB8" w:rsidRPr="00562DB8" w:rsidRDefault="00562DB8" w:rsidP="00562D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62DB8">
        <w:rPr>
          <w:rFonts w:ascii="Times New Roman" w:hAnsi="Times New Roman"/>
          <w:b/>
          <w:sz w:val="28"/>
          <w:szCs w:val="28"/>
        </w:rPr>
        <w:t xml:space="preserve">МКОУ </w:t>
      </w:r>
      <w:proofErr w:type="spellStart"/>
      <w:r w:rsidRPr="00562DB8">
        <w:rPr>
          <w:rFonts w:ascii="Times New Roman" w:hAnsi="Times New Roman"/>
          <w:b/>
          <w:sz w:val="28"/>
          <w:szCs w:val="28"/>
        </w:rPr>
        <w:t>Семен</w:t>
      </w:r>
      <w:proofErr w:type="gramStart"/>
      <w:r w:rsidRPr="00562DB8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562DB8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562DB8">
        <w:rPr>
          <w:rFonts w:ascii="Times New Roman" w:hAnsi="Times New Roman"/>
          <w:b/>
          <w:sz w:val="28"/>
          <w:szCs w:val="28"/>
        </w:rPr>
        <w:t xml:space="preserve"> Александровская СОШ</w:t>
      </w:r>
    </w:p>
    <w:p w:rsidR="00562DB8" w:rsidRPr="00562DB8" w:rsidRDefault="00EB7C77" w:rsidP="00562D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</w:t>
      </w:r>
      <w:r w:rsidR="00562DB8" w:rsidRPr="00562DB8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562DB8" w:rsidRPr="00562DB8" w:rsidRDefault="00EB7C77" w:rsidP="00562D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5-9</w:t>
      </w:r>
      <w:r w:rsidR="00562DB8" w:rsidRPr="00562DB8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562DB8" w:rsidRPr="00562DB8" w:rsidRDefault="00562DB8" w:rsidP="00562DB8">
      <w:pPr>
        <w:pStyle w:val="ac"/>
        <w:rPr>
          <w:rFonts w:ascii="Times New Roman" w:hAnsi="Times New Roman"/>
          <w:b/>
          <w:sz w:val="28"/>
          <w:szCs w:val="28"/>
        </w:rPr>
      </w:pPr>
      <w:r w:rsidRPr="00562DB8">
        <w:rPr>
          <w:rFonts w:ascii="Times New Roman" w:hAnsi="Times New Roman"/>
          <w:b/>
          <w:sz w:val="28"/>
          <w:szCs w:val="28"/>
        </w:rPr>
        <w:t>1.1.Духовно-нравственное направление</w:t>
      </w:r>
    </w:p>
    <w:tbl>
      <w:tblPr>
        <w:tblStyle w:val="a3"/>
        <w:tblW w:w="0" w:type="auto"/>
        <w:tblLook w:val="04A0"/>
      </w:tblPr>
      <w:tblGrid>
        <w:gridCol w:w="906"/>
        <w:gridCol w:w="2788"/>
        <w:gridCol w:w="1768"/>
        <w:gridCol w:w="1822"/>
        <w:gridCol w:w="2287"/>
      </w:tblGrid>
      <w:tr w:rsidR="00562DB8" w:rsidRPr="00562DB8" w:rsidTr="00562DB8">
        <w:tc>
          <w:tcPr>
            <w:tcW w:w="906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562DB8">
              <w:rPr>
                <w:rFonts w:ascii="Times New Roman" w:hAnsi="Times New Roman"/>
                <w:sz w:val="28"/>
                <w:szCs w:val="28"/>
              </w:rPr>
              <w:t>п-п</w:t>
            </w:r>
            <w:proofErr w:type="spellEnd"/>
          </w:p>
        </w:tc>
        <w:tc>
          <w:tcPr>
            <w:tcW w:w="278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6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822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287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562DB8" w:rsidRPr="00562DB8" w:rsidTr="00562DB8">
        <w:tc>
          <w:tcPr>
            <w:tcW w:w="906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176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22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87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ЗДВР</w:t>
            </w:r>
          </w:p>
        </w:tc>
      </w:tr>
      <w:tr w:rsidR="00562DB8" w:rsidRPr="00562DB8" w:rsidTr="00562DB8">
        <w:tc>
          <w:tcPr>
            <w:tcW w:w="906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Линейка памяти, посвященная жертвам Беслана.</w:t>
            </w:r>
          </w:p>
        </w:tc>
        <w:tc>
          <w:tcPr>
            <w:tcW w:w="176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22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87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ЗДВР</w:t>
            </w:r>
          </w:p>
        </w:tc>
      </w:tr>
      <w:tr w:rsidR="00562DB8" w:rsidRPr="00562DB8" w:rsidTr="00562DB8">
        <w:tc>
          <w:tcPr>
            <w:tcW w:w="906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8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Акция "Белый цветок"</w:t>
            </w:r>
          </w:p>
        </w:tc>
        <w:tc>
          <w:tcPr>
            <w:tcW w:w="176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22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87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ЗДВР</w:t>
            </w:r>
          </w:p>
        </w:tc>
      </w:tr>
      <w:tr w:rsidR="00562DB8" w:rsidRPr="00562DB8" w:rsidTr="00562DB8">
        <w:tc>
          <w:tcPr>
            <w:tcW w:w="906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8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Месячник правового воспитания</w:t>
            </w:r>
          </w:p>
        </w:tc>
        <w:tc>
          <w:tcPr>
            <w:tcW w:w="176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22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87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ЗДВР, классные руководители</w:t>
            </w:r>
          </w:p>
        </w:tc>
      </w:tr>
      <w:tr w:rsidR="00562DB8" w:rsidRPr="00562DB8" w:rsidTr="00562DB8">
        <w:tc>
          <w:tcPr>
            <w:tcW w:w="906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8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День пожилых людей</w:t>
            </w:r>
          </w:p>
        </w:tc>
        <w:tc>
          <w:tcPr>
            <w:tcW w:w="176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22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87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ЗДВР, классные руководители</w:t>
            </w:r>
          </w:p>
        </w:tc>
      </w:tr>
      <w:tr w:rsidR="00562DB8" w:rsidRPr="00562DB8" w:rsidTr="00562DB8">
        <w:tc>
          <w:tcPr>
            <w:tcW w:w="906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8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Акция "Теплый дом"</w:t>
            </w:r>
          </w:p>
        </w:tc>
        <w:tc>
          <w:tcPr>
            <w:tcW w:w="176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22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87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ЗДВР, классные руководители</w:t>
            </w:r>
          </w:p>
        </w:tc>
      </w:tr>
      <w:tr w:rsidR="00562DB8" w:rsidRPr="00562DB8" w:rsidTr="00562DB8">
        <w:tc>
          <w:tcPr>
            <w:tcW w:w="906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8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Праздничный концерт ко Дню учителя.</w:t>
            </w:r>
          </w:p>
        </w:tc>
        <w:tc>
          <w:tcPr>
            <w:tcW w:w="176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22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87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ЗДВР, педагог дополнительного образования</w:t>
            </w:r>
          </w:p>
        </w:tc>
      </w:tr>
      <w:tr w:rsidR="00562DB8" w:rsidRPr="00562DB8" w:rsidTr="00562DB8">
        <w:tc>
          <w:tcPr>
            <w:tcW w:w="906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8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76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22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87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62DB8" w:rsidRPr="00562DB8" w:rsidTr="00562DB8">
        <w:tc>
          <w:tcPr>
            <w:tcW w:w="906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8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  <w:tc>
          <w:tcPr>
            <w:tcW w:w="176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22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D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62DB8" w:rsidRPr="00562DB8" w:rsidTr="00562DB8">
        <w:tc>
          <w:tcPr>
            <w:tcW w:w="906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8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Тематические классные часы о Конституции РФ</w:t>
            </w:r>
          </w:p>
        </w:tc>
        <w:tc>
          <w:tcPr>
            <w:tcW w:w="176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22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87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62DB8" w:rsidRPr="00562DB8" w:rsidTr="00562DB8">
        <w:tc>
          <w:tcPr>
            <w:tcW w:w="906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8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Месячник патриотического воспитания</w:t>
            </w:r>
          </w:p>
        </w:tc>
        <w:tc>
          <w:tcPr>
            <w:tcW w:w="176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22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D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62DB8" w:rsidRPr="00562DB8" w:rsidTr="00562DB8">
        <w:tc>
          <w:tcPr>
            <w:tcW w:w="906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8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Эстафета "Слава"</w:t>
            </w:r>
          </w:p>
        </w:tc>
        <w:tc>
          <w:tcPr>
            <w:tcW w:w="176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22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D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62DB8" w:rsidRPr="00562DB8" w:rsidTr="00562DB8">
        <w:tc>
          <w:tcPr>
            <w:tcW w:w="906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8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176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22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D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62DB8" w:rsidRPr="00562DB8" w:rsidTr="00562DB8">
        <w:tc>
          <w:tcPr>
            <w:tcW w:w="906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8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76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22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D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62DB8" w:rsidRPr="00562DB8" w:rsidTr="00562DB8">
        <w:tc>
          <w:tcPr>
            <w:tcW w:w="906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8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Тематические классные часы "Государственные символы России"</w:t>
            </w:r>
          </w:p>
        </w:tc>
        <w:tc>
          <w:tcPr>
            <w:tcW w:w="176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22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D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62DB8" w:rsidRPr="00562DB8" w:rsidTr="00562DB8">
        <w:tc>
          <w:tcPr>
            <w:tcW w:w="906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8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Тематические классные часы "Азбука дорожной безопасности"</w:t>
            </w:r>
          </w:p>
        </w:tc>
        <w:tc>
          <w:tcPr>
            <w:tcW w:w="176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22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D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62DB8" w:rsidRPr="00562DB8" w:rsidTr="00562DB8">
        <w:tc>
          <w:tcPr>
            <w:tcW w:w="906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78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 xml:space="preserve">Проведение социально значимых </w:t>
            </w:r>
            <w:r w:rsidRPr="00562DB8">
              <w:rPr>
                <w:rFonts w:ascii="Times New Roman" w:hAnsi="Times New Roman"/>
                <w:sz w:val="28"/>
                <w:szCs w:val="28"/>
              </w:rPr>
              <w:lastRenderedPageBreak/>
              <w:t>акций "Здоровое поколение выбирает"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,"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Протяни руку помощи"</w:t>
            </w:r>
          </w:p>
        </w:tc>
        <w:tc>
          <w:tcPr>
            <w:tcW w:w="176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22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D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562DB8" w:rsidRPr="00562DB8" w:rsidTr="00562DB8">
        <w:tc>
          <w:tcPr>
            <w:tcW w:w="906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78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Тематические классные часы "Телефон доверия", "Мой дом, моя семья"</w:t>
            </w:r>
          </w:p>
        </w:tc>
        <w:tc>
          <w:tcPr>
            <w:tcW w:w="176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22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D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/>
                <w:sz w:val="28"/>
                <w:szCs w:val="28"/>
              </w:rPr>
              <w:t>, педагог-психолог</w:t>
            </w:r>
          </w:p>
        </w:tc>
      </w:tr>
      <w:tr w:rsidR="00562DB8" w:rsidRPr="00562DB8" w:rsidTr="00562DB8">
        <w:tc>
          <w:tcPr>
            <w:tcW w:w="906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78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76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22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D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562DB8" w:rsidRPr="00562DB8" w:rsidTr="00562DB8">
        <w:tc>
          <w:tcPr>
            <w:tcW w:w="906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8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Весенняя неделя добра</w:t>
            </w:r>
          </w:p>
        </w:tc>
        <w:tc>
          <w:tcPr>
            <w:tcW w:w="176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22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D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562DB8" w:rsidRPr="00562DB8" w:rsidTr="00562DB8">
        <w:tc>
          <w:tcPr>
            <w:tcW w:w="906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78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Вахта Памяти, День Победы</w:t>
            </w:r>
            <w:r>
              <w:rPr>
                <w:rFonts w:ascii="Times New Roman" w:hAnsi="Times New Roman"/>
                <w:sz w:val="28"/>
                <w:szCs w:val="28"/>
              </w:rPr>
              <w:t>, Акция "Бессмертный полк"</w:t>
            </w:r>
          </w:p>
        </w:tc>
        <w:tc>
          <w:tcPr>
            <w:tcW w:w="176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22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D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562DB8" w:rsidRPr="00562DB8" w:rsidTr="00562DB8">
        <w:tc>
          <w:tcPr>
            <w:tcW w:w="906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78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Праздник Детства, День защиты детей</w:t>
            </w:r>
          </w:p>
        </w:tc>
        <w:tc>
          <w:tcPr>
            <w:tcW w:w="176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22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D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562DB8" w:rsidRPr="00562DB8" w:rsidTr="00562DB8">
        <w:tc>
          <w:tcPr>
            <w:tcW w:w="906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2DB8" w:rsidRPr="00562DB8" w:rsidRDefault="00562DB8" w:rsidP="00562DB8">
      <w:pPr>
        <w:pStyle w:val="ac"/>
        <w:rPr>
          <w:rFonts w:ascii="Times New Roman" w:hAnsi="Times New Roman"/>
          <w:sz w:val="28"/>
          <w:szCs w:val="28"/>
        </w:rPr>
      </w:pPr>
    </w:p>
    <w:p w:rsidR="00562DB8" w:rsidRPr="00562DB8" w:rsidRDefault="00562DB8" w:rsidP="00562DB8">
      <w:pPr>
        <w:pStyle w:val="ac"/>
        <w:rPr>
          <w:rFonts w:ascii="Times New Roman" w:hAnsi="Times New Roman"/>
          <w:b/>
          <w:sz w:val="28"/>
          <w:szCs w:val="28"/>
        </w:rPr>
      </w:pPr>
      <w:r w:rsidRPr="00562DB8">
        <w:rPr>
          <w:rFonts w:ascii="Times New Roman" w:hAnsi="Times New Roman"/>
          <w:b/>
          <w:sz w:val="28"/>
          <w:szCs w:val="28"/>
        </w:rPr>
        <w:t>1.2.Спортивно-оздоровительное направление</w:t>
      </w:r>
    </w:p>
    <w:tbl>
      <w:tblPr>
        <w:tblStyle w:val="a3"/>
        <w:tblW w:w="0" w:type="auto"/>
        <w:tblLook w:val="04A0"/>
      </w:tblPr>
      <w:tblGrid>
        <w:gridCol w:w="1215"/>
        <w:gridCol w:w="2551"/>
        <w:gridCol w:w="1876"/>
        <w:gridCol w:w="1894"/>
        <w:gridCol w:w="2287"/>
      </w:tblGrid>
      <w:tr w:rsidR="00562DB8" w:rsidRPr="00562DB8" w:rsidTr="00562DB8">
        <w:tc>
          <w:tcPr>
            <w:tcW w:w="1215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562DB8">
              <w:rPr>
                <w:rFonts w:ascii="Times New Roman" w:hAnsi="Times New Roman"/>
                <w:sz w:val="28"/>
                <w:szCs w:val="28"/>
              </w:rPr>
              <w:t>п-п</w:t>
            </w:r>
            <w:proofErr w:type="spellEnd"/>
          </w:p>
        </w:tc>
        <w:tc>
          <w:tcPr>
            <w:tcW w:w="2551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76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894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035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A90EDC" w:rsidRPr="00562DB8" w:rsidTr="00562DB8">
        <w:tc>
          <w:tcPr>
            <w:tcW w:w="1215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1876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94" w:type="dxa"/>
          </w:tcPr>
          <w:p w:rsidR="00A90EDC" w:rsidRPr="00562DB8" w:rsidRDefault="00A90EDC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D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35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90EDC" w:rsidRPr="00562DB8" w:rsidTr="00562DB8">
        <w:tc>
          <w:tcPr>
            <w:tcW w:w="1215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Тематические классные часы по ЗОЖ</w:t>
            </w:r>
          </w:p>
        </w:tc>
        <w:tc>
          <w:tcPr>
            <w:tcW w:w="1876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94" w:type="dxa"/>
          </w:tcPr>
          <w:p w:rsidR="00A90EDC" w:rsidRPr="00562DB8" w:rsidRDefault="00A90EDC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D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35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Классные руководители, детская м/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</w:tr>
      <w:tr w:rsidR="00A90EDC" w:rsidRPr="00562DB8" w:rsidTr="00562DB8">
        <w:tc>
          <w:tcPr>
            <w:tcW w:w="1215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Тематические классные часы по ПДД</w:t>
            </w:r>
          </w:p>
        </w:tc>
        <w:tc>
          <w:tcPr>
            <w:tcW w:w="1876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94" w:type="dxa"/>
          </w:tcPr>
          <w:p w:rsidR="00A90EDC" w:rsidRPr="00562DB8" w:rsidRDefault="00A90EDC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D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35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90EDC" w:rsidRPr="00562DB8" w:rsidTr="00562DB8">
        <w:tc>
          <w:tcPr>
            <w:tcW w:w="1215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Профилактическое мероприятие "</w:t>
            </w:r>
            <w:proofErr w:type="spellStart"/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Внимание-дети</w:t>
            </w:r>
            <w:proofErr w:type="spellEnd"/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!"</w:t>
            </w:r>
          </w:p>
        </w:tc>
        <w:tc>
          <w:tcPr>
            <w:tcW w:w="1876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94" w:type="dxa"/>
          </w:tcPr>
          <w:p w:rsidR="00A90EDC" w:rsidRPr="00562DB8" w:rsidRDefault="00A90EDC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D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35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90EDC" w:rsidRPr="00562DB8" w:rsidTr="00562DB8">
        <w:tc>
          <w:tcPr>
            <w:tcW w:w="1215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Всероссийский урок ОБЖ</w:t>
            </w:r>
          </w:p>
        </w:tc>
        <w:tc>
          <w:tcPr>
            <w:tcW w:w="1876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94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90EDC" w:rsidRPr="00562DB8" w:rsidTr="00562DB8">
        <w:tc>
          <w:tcPr>
            <w:tcW w:w="1215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Месячник пожарной безопасности</w:t>
            </w:r>
          </w:p>
        </w:tc>
        <w:tc>
          <w:tcPr>
            <w:tcW w:w="1876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94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90EDC" w:rsidRPr="00562DB8" w:rsidTr="00562DB8">
        <w:tc>
          <w:tcPr>
            <w:tcW w:w="1215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2DB8">
              <w:rPr>
                <w:rFonts w:ascii="Times New Roman" w:hAnsi="Times New Roman"/>
                <w:sz w:val="28"/>
                <w:szCs w:val="28"/>
              </w:rPr>
              <w:t>Тренинговые</w:t>
            </w:r>
            <w:proofErr w:type="spellEnd"/>
            <w:r w:rsidRPr="00562DB8">
              <w:rPr>
                <w:rFonts w:ascii="Times New Roman" w:hAnsi="Times New Roman"/>
                <w:sz w:val="28"/>
                <w:szCs w:val="28"/>
              </w:rPr>
              <w:t xml:space="preserve"> занятия  "Парад вредных привычек"</w:t>
            </w:r>
          </w:p>
        </w:tc>
        <w:tc>
          <w:tcPr>
            <w:tcW w:w="1876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Ноябрь, Февраль</w:t>
            </w:r>
          </w:p>
        </w:tc>
        <w:tc>
          <w:tcPr>
            <w:tcW w:w="1894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D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35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A90EDC" w:rsidRPr="00562DB8" w:rsidTr="00562DB8">
        <w:tc>
          <w:tcPr>
            <w:tcW w:w="1215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Конкурс листовок и плакатов по ПДД и ППБ</w:t>
            </w:r>
          </w:p>
        </w:tc>
        <w:tc>
          <w:tcPr>
            <w:tcW w:w="1876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94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</w:tr>
      <w:tr w:rsidR="00A90EDC" w:rsidRPr="00562DB8" w:rsidTr="00562DB8">
        <w:tc>
          <w:tcPr>
            <w:tcW w:w="1215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1876" w:type="dxa"/>
          </w:tcPr>
          <w:p w:rsidR="00A90EDC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</w:t>
            </w:r>
          </w:p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94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D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35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90EDC" w:rsidRPr="00562DB8" w:rsidTr="00562DB8">
        <w:tc>
          <w:tcPr>
            <w:tcW w:w="1215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51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Месячник "За здоровый образ жизни"</w:t>
            </w:r>
          </w:p>
        </w:tc>
        <w:tc>
          <w:tcPr>
            <w:tcW w:w="1876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94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90EDC" w:rsidRPr="00562DB8" w:rsidTr="00562DB8">
        <w:tc>
          <w:tcPr>
            <w:tcW w:w="1215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стенгазет и листовок "Мы выбираем </w:t>
            </w:r>
            <w:r w:rsidRPr="00562DB8">
              <w:rPr>
                <w:rFonts w:ascii="Times New Roman" w:hAnsi="Times New Roman"/>
                <w:sz w:val="28"/>
                <w:szCs w:val="28"/>
              </w:rPr>
              <w:t xml:space="preserve"> ЗОЖ"</w:t>
            </w:r>
          </w:p>
        </w:tc>
        <w:tc>
          <w:tcPr>
            <w:tcW w:w="1876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94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90EDC" w:rsidRPr="00562DB8" w:rsidTr="00562DB8">
        <w:tc>
          <w:tcPr>
            <w:tcW w:w="1215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Экскурсии, однодневные походы</w:t>
            </w:r>
          </w:p>
        </w:tc>
        <w:tc>
          <w:tcPr>
            <w:tcW w:w="1876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94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D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35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90EDC" w:rsidRPr="00562DB8" w:rsidTr="00562DB8">
        <w:tc>
          <w:tcPr>
            <w:tcW w:w="1215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Организация летнего отдыха, пришкольный лагерь "Солнышко"</w:t>
            </w:r>
          </w:p>
        </w:tc>
        <w:tc>
          <w:tcPr>
            <w:tcW w:w="1876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94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ЗДВР, соц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едагог,</w:t>
            </w:r>
          </w:p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35AE2" w:rsidRPr="00562DB8" w:rsidTr="00562DB8">
        <w:tc>
          <w:tcPr>
            <w:tcW w:w="1215" w:type="dxa"/>
          </w:tcPr>
          <w:p w:rsidR="00C35AE2" w:rsidRPr="00562DB8" w:rsidRDefault="00C35AE2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C35AE2" w:rsidRPr="00562DB8" w:rsidRDefault="00C35AE2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спортивных секций</w:t>
            </w:r>
          </w:p>
        </w:tc>
        <w:tc>
          <w:tcPr>
            <w:tcW w:w="1876" w:type="dxa"/>
          </w:tcPr>
          <w:p w:rsidR="00C35AE2" w:rsidRPr="00562DB8" w:rsidRDefault="00C35AE2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  <w:tc>
          <w:tcPr>
            <w:tcW w:w="1894" w:type="dxa"/>
          </w:tcPr>
          <w:p w:rsidR="00C35AE2" w:rsidRDefault="00C35AE2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035" w:type="dxa"/>
          </w:tcPr>
          <w:p w:rsidR="00C35AE2" w:rsidRPr="00562DB8" w:rsidRDefault="00C35AE2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</w:tbl>
    <w:p w:rsidR="00562DB8" w:rsidRDefault="00562DB8" w:rsidP="00562DB8">
      <w:pPr>
        <w:pStyle w:val="ac"/>
        <w:rPr>
          <w:rFonts w:ascii="Times New Roman" w:hAnsi="Times New Roman"/>
          <w:b/>
          <w:sz w:val="28"/>
          <w:szCs w:val="28"/>
        </w:rPr>
      </w:pPr>
    </w:p>
    <w:p w:rsidR="00562DB8" w:rsidRPr="00562DB8" w:rsidRDefault="00562DB8" w:rsidP="00562DB8">
      <w:pPr>
        <w:pStyle w:val="ac"/>
        <w:rPr>
          <w:rFonts w:ascii="Times New Roman" w:hAnsi="Times New Roman"/>
          <w:b/>
          <w:sz w:val="28"/>
          <w:szCs w:val="28"/>
        </w:rPr>
      </w:pPr>
      <w:r w:rsidRPr="00562DB8">
        <w:rPr>
          <w:rFonts w:ascii="Times New Roman" w:hAnsi="Times New Roman"/>
          <w:b/>
          <w:sz w:val="28"/>
          <w:szCs w:val="28"/>
        </w:rPr>
        <w:t>1.3.Общекультурное направление</w:t>
      </w:r>
    </w:p>
    <w:tbl>
      <w:tblPr>
        <w:tblStyle w:val="a3"/>
        <w:tblW w:w="0" w:type="auto"/>
        <w:tblLook w:val="04A0"/>
      </w:tblPr>
      <w:tblGrid>
        <w:gridCol w:w="929"/>
        <w:gridCol w:w="2708"/>
        <w:gridCol w:w="1799"/>
        <w:gridCol w:w="1848"/>
        <w:gridCol w:w="2287"/>
      </w:tblGrid>
      <w:tr w:rsidR="00562DB8" w:rsidRPr="00562DB8" w:rsidTr="00562DB8">
        <w:tc>
          <w:tcPr>
            <w:tcW w:w="929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562DB8">
              <w:rPr>
                <w:rFonts w:ascii="Times New Roman" w:hAnsi="Times New Roman"/>
                <w:sz w:val="28"/>
                <w:szCs w:val="28"/>
              </w:rPr>
              <w:t>п-п</w:t>
            </w:r>
            <w:proofErr w:type="spellEnd"/>
          </w:p>
        </w:tc>
        <w:tc>
          <w:tcPr>
            <w:tcW w:w="270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99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84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287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A90EDC" w:rsidRPr="00562DB8" w:rsidTr="00562DB8">
        <w:tc>
          <w:tcPr>
            <w:tcW w:w="929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</w:tcPr>
          <w:p w:rsidR="00A90EDC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 xml:space="preserve">Тематические классные часы </w:t>
            </w:r>
          </w:p>
          <w:p w:rsidR="00A90EDC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"Мы и наши права"</w:t>
            </w:r>
          </w:p>
          <w:p w:rsidR="00A90EDC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Я-гражданин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A90EDC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"Этикет для девочек"</w:t>
            </w:r>
          </w:p>
          <w:p w:rsidR="00A90EDC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"Этикет для мальчиков"</w:t>
            </w:r>
          </w:p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"Культура речи"</w:t>
            </w:r>
          </w:p>
        </w:tc>
        <w:tc>
          <w:tcPr>
            <w:tcW w:w="1799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8" w:type="dxa"/>
          </w:tcPr>
          <w:p w:rsidR="00A90EDC" w:rsidRPr="00562DB8" w:rsidRDefault="00A90EDC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D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90EDC" w:rsidRPr="00562DB8" w:rsidTr="00562DB8">
        <w:tc>
          <w:tcPr>
            <w:tcW w:w="929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8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Экскурсии в природу</w:t>
            </w:r>
          </w:p>
        </w:tc>
        <w:tc>
          <w:tcPr>
            <w:tcW w:w="1799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8" w:type="dxa"/>
          </w:tcPr>
          <w:p w:rsidR="00A90EDC" w:rsidRPr="00562DB8" w:rsidRDefault="00A90EDC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D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90EDC" w:rsidRPr="00562DB8" w:rsidTr="00562DB8">
        <w:tc>
          <w:tcPr>
            <w:tcW w:w="929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08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 xml:space="preserve">Тематические конкурсы </w:t>
            </w:r>
            <w:proofErr w:type="spellStart"/>
            <w:r w:rsidRPr="00562DB8">
              <w:rPr>
                <w:rFonts w:ascii="Times New Roman" w:hAnsi="Times New Roman"/>
                <w:sz w:val="28"/>
                <w:szCs w:val="28"/>
              </w:rPr>
              <w:t>рисунков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лакатов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презентаций.</w:t>
            </w:r>
          </w:p>
        </w:tc>
        <w:tc>
          <w:tcPr>
            <w:tcW w:w="1799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8" w:type="dxa"/>
          </w:tcPr>
          <w:p w:rsidR="00A90EDC" w:rsidRPr="00562DB8" w:rsidRDefault="00A90EDC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D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90EDC" w:rsidRPr="00562DB8" w:rsidTr="00562DB8">
        <w:tc>
          <w:tcPr>
            <w:tcW w:w="929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08" w:type="dxa"/>
          </w:tcPr>
          <w:p w:rsidR="00A90EDC" w:rsidRPr="00562DB8" w:rsidRDefault="00A90EDC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Творческий конкурс «Мой четвероногий друг», посвященный Всемирному Дню домашних животных.</w:t>
            </w:r>
          </w:p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8" w:type="dxa"/>
          </w:tcPr>
          <w:p w:rsidR="00A90EDC" w:rsidRPr="00562DB8" w:rsidRDefault="00A90EDC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D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90EDC" w:rsidRPr="00562DB8" w:rsidTr="00562DB8">
        <w:tc>
          <w:tcPr>
            <w:tcW w:w="929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08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Творческая декада "Мастерская Деда Мороза"</w:t>
            </w:r>
          </w:p>
        </w:tc>
        <w:tc>
          <w:tcPr>
            <w:tcW w:w="1799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8" w:type="dxa"/>
          </w:tcPr>
          <w:p w:rsidR="00A90EDC" w:rsidRPr="00562DB8" w:rsidRDefault="00A90EDC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D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90EDC" w:rsidRPr="00562DB8" w:rsidTr="00562DB8">
        <w:tc>
          <w:tcPr>
            <w:tcW w:w="929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08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Конкурс чтецов стихотворений</w:t>
            </w:r>
          </w:p>
        </w:tc>
        <w:tc>
          <w:tcPr>
            <w:tcW w:w="1799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Февраль, март</w:t>
            </w:r>
          </w:p>
        </w:tc>
        <w:tc>
          <w:tcPr>
            <w:tcW w:w="1848" w:type="dxa"/>
          </w:tcPr>
          <w:p w:rsidR="00A90EDC" w:rsidRPr="00562DB8" w:rsidRDefault="00A90EDC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D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A90EDC" w:rsidRPr="00562DB8" w:rsidTr="00562DB8">
        <w:tc>
          <w:tcPr>
            <w:tcW w:w="929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08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Экскурсии в краеведческие музеи г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оброва, С.Хреновое</w:t>
            </w:r>
          </w:p>
        </w:tc>
        <w:tc>
          <w:tcPr>
            <w:tcW w:w="1799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8" w:type="dxa"/>
          </w:tcPr>
          <w:p w:rsidR="00A90EDC" w:rsidRPr="00562DB8" w:rsidRDefault="00A90EDC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D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ЗДВР, классные руководители</w:t>
            </w:r>
          </w:p>
        </w:tc>
      </w:tr>
      <w:tr w:rsidR="00A90EDC" w:rsidRPr="00562DB8" w:rsidTr="00562DB8">
        <w:tc>
          <w:tcPr>
            <w:tcW w:w="929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08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Тренинг "Культура речи"</w:t>
            </w:r>
          </w:p>
        </w:tc>
        <w:tc>
          <w:tcPr>
            <w:tcW w:w="1799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8" w:type="dxa"/>
          </w:tcPr>
          <w:p w:rsidR="00A90EDC" w:rsidRPr="00562DB8" w:rsidRDefault="00A90EDC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D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A90EDC" w:rsidRPr="00562DB8" w:rsidTr="00562DB8">
        <w:tc>
          <w:tcPr>
            <w:tcW w:w="929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08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Фестиваль детского творчества</w:t>
            </w:r>
          </w:p>
        </w:tc>
        <w:tc>
          <w:tcPr>
            <w:tcW w:w="1799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8" w:type="dxa"/>
          </w:tcPr>
          <w:p w:rsidR="00A90EDC" w:rsidRPr="00562DB8" w:rsidRDefault="00A90EDC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D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90EDC" w:rsidRPr="00562DB8" w:rsidTr="00562DB8">
        <w:tc>
          <w:tcPr>
            <w:tcW w:w="929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08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Тематические классные часы о правилах поведения в общественных местах, в транспорте, в театре, в библиотеке, музее и т.п.</w:t>
            </w:r>
          </w:p>
        </w:tc>
        <w:tc>
          <w:tcPr>
            <w:tcW w:w="1799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8" w:type="dxa"/>
          </w:tcPr>
          <w:p w:rsidR="00A90EDC" w:rsidRPr="00562DB8" w:rsidRDefault="00A90EDC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D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A90EDC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562DB8" w:rsidRPr="00562DB8" w:rsidRDefault="00562DB8" w:rsidP="00562DB8">
      <w:pPr>
        <w:pStyle w:val="ac"/>
        <w:rPr>
          <w:rFonts w:ascii="Times New Roman" w:hAnsi="Times New Roman"/>
          <w:sz w:val="28"/>
          <w:szCs w:val="28"/>
        </w:rPr>
      </w:pPr>
    </w:p>
    <w:p w:rsidR="00562DB8" w:rsidRPr="00562DB8" w:rsidRDefault="00562DB8" w:rsidP="00562DB8">
      <w:pPr>
        <w:pStyle w:val="ac"/>
        <w:rPr>
          <w:rFonts w:ascii="Times New Roman" w:hAnsi="Times New Roman"/>
          <w:b/>
          <w:sz w:val="28"/>
          <w:szCs w:val="28"/>
        </w:rPr>
      </w:pPr>
      <w:r w:rsidRPr="00562DB8">
        <w:rPr>
          <w:rFonts w:ascii="Times New Roman" w:hAnsi="Times New Roman"/>
          <w:b/>
          <w:sz w:val="28"/>
          <w:szCs w:val="28"/>
        </w:rPr>
        <w:t>1.4.Общеинтеллектуальное направление</w:t>
      </w:r>
    </w:p>
    <w:tbl>
      <w:tblPr>
        <w:tblStyle w:val="a3"/>
        <w:tblW w:w="0" w:type="auto"/>
        <w:tblLook w:val="04A0"/>
      </w:tblPr>
      <w:tblGrid>
        <w:gridCol w:w="991"/>
        <w:gridCol w:w="2601"/>
        <w:gridCol w:w="1764"/>
        <w:gridCol w:w="1797"/>
        <w:gridCol w:w="2984"/>
      </w:tblGrid>
      <w:tr w:rsidR="00A90EDC" w:rsidRPr="00562DB8" w:rsidTr="00143616">
        <w:tc>
          <w:tcPr>
            <w:tcW w:w="991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562DB8">
              <w:rPr>
                <w:rFonts w:ascii="Times New Roman" w:hAnsi="Times New Roman"/>
                <w:sz w:val="28"/>
                <w:szCs w:val="28"/>
              </w:rPr>
              <w:t>п-п</w:t>
            </w:r>
            <w:proofErr w:type="spellEnd"/>
          </w:p>
        </w:tc>
        <w:tc>
          <w:tcPr>
            <w:tcW w:w="2601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64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797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984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A90EDC" w:rsidRPr="00562DB8" w:rsidTr="00143616">
        <w:tc>
          <w:tcPr>
            <w:tcW w:w="991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1" w:type="dxa"/>
          </w:tcPr>
          <w:p w:rsidR="00562DB8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и муниципальный тур всероссийской олимпиады школьников</w:t>
            </w:r>
          </w:p>
        </w:tc>
        <w:tc>
          <w:tcPr>
            <w:tcW w:w="1764" w:type="dxa"/>
          </w:tcPr>
          <w:p w:rsidR="00562DB8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1797" w:type="dxa"/>
          </w:tcPr>
          <w:p w:rsidR="00562DB8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84" w:type="dxa"/>
          </w:tcPr>
          <w:p w:rsidR="00562DB8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A90EDC" w:rsidRPr="00562DB8" w:rsidTr="00143616">
        <w:tc>
          <w:tcPr>
            <w:tcW w:w="991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1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764" w:type="dxa"/>
          </w:tcPr>
          <w:p w:rsidR="00562DB8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Ноябрь-апрель</w:t>
            </w:r>
          </w:p>
        </w:tc>
        <w:tc>
          <w:tcPr>
            <w:tcW w:w="1797" w:type="dxa"/>
          </w:tcPr>
          <w:p w:rsidR="00562DB8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84" w:type="dxa"/>
          </w:tcPr>
          <w:p w:rsidR="00562DB8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A90EDC" w:rsidRPr="00562DB8" w:rsidTr="00143616">
        <w:tc>
          <w:tcPr>
            <w:tcW w:w="991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1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Неделя детской книги</w:t>
            </w:r>
          </w:p>
        </w:tc>
        <w:tc>
          <w:tcPr>
            <w:tcW w:w="1764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97" w:type="dxa"/>
          </w:tcPr>
          <w:p w:rsidR="00562DB8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84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A90EDC" w:rsidRPr="00562DB8" w:rsidTr="00143616">
        <w:tc>
          <w:tcPr>
            <w:tcW w:w="991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01" w:type="dxa"/>
          </w:tcPr>
          <w:p w:rsidR="00562DB8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 "Живая классика"</w:t>
            </w:r>
          </w:p>
        </w:tc>
        <w:tc>
          <w:tcPr>
            <w:tcW w:w="1764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97" w:type="dxa"/>
          </w:tcPr>
          <w:p w:rsidR="00562DB8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84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Библиотекарь</w:t>
            </w:r>
            <w:r w:rsidR="00143616">
              <w:rPr>
                <w:rFonts w:ascii="Times New Roman" w:hAnsi="Times New Roman"/>
                <w:sz w:val="28"/>
                <w:szCs w:val="28"/>
              </w:rPr>
              <w:t>, учителя-предметники</w:t>
            </w:r>
          </w:p>
        </w:tc>
      </w:tr>
      <w:tr w:rsidR="00A90EDC" w:rsidRPr="00562DB8" w:rsidTr="00143616">
        <w:tc>
          <w:tcPr>
            <w:tcW w:w="991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01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Выставки книг</w:t>
            </w:r>
          </w:p>
        </w:tc>
        <w:tc>
          <w:tcPr>
            <w:tcW w:w="1764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97" w:type="dxa"/>
          </w:tcPr>
          <w:p w:rsidR="00562DB8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84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A90EDC" w:rsidRPr="00562DB8" w:rsidTr="00143616">
        <w:tc>
          <w:tcPr>
            <w:tcW w:w="991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01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764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97" w:type="dxa"/>
          </w:tcPr>
          <w:p w:rsidR="00562DB8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84" w:type="dxa"/>
          </w:tcPr>
          <w:p w:rsidR="00A90EDC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Учителя-предметники,</w:t>
            </w:r>
          </w:p>
          <w:p w:rsidR="00562DB8" w:rsidRPr="00562DB8" w:rsidRDefault="00A90EDC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классныеруководители</w:t>
            </w:r>
            <w:proofErr w:type="spellEnd"/>
          </w:p>
        </w:tc>
      </w:tr>
      <w:tr w:rsidR="00A90EDC" w:rsidRPr="00562DB8" w:rsidTr="00143616">
        <w:tc>
          <w:tcPr>
            <w:tcW w:w="991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01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"Юный исследователь"</w:t>
            </w:r>
          </w:p>
        </w:tc>
        <w:tc>
          <w:tcPr>
            <w:tcW w:w="1764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97" w:type="dxa"/>
          </w:tcPr>
          <w:p w:rsidR="00562DB8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84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ЗУВР,</w:t>
            </w:r>
          </w:p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43616" w:rsidRPr="00562DB8" w:rsidTr="00143616">
        <w:tc>
          <w:tcPr>
            <w:tcW w:w="991" w:type="dxa"/>
          </w:tcPr>
          <w:p w:rsidR="00143616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01" w:type="dxa"/>
          </w:tcPr>
          <w:p w:rsidR="00143616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Дистанционная интеллектуальная игра "ПРОКСИМА ЦЕНТАВРА" 2017-2018</w:t>
            </w:r>
          </w:p>
        </w:tc>
        <w:tc>
          <w:tcPr>
            <w:tcW w:w="1764" w:type="dxa"/>
          </w:tcPr>
          <w:p w:rsidR="00143616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797" w:type="dxa"/>
          </w:tcPr>
          <w:p w:rsidR="00143616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2984" w:type="dxa"/>
          </w:tcPr>
          <w:p w:rsidR="00143616" w:rsidRDefault="00143616" w:rsidP="001436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Учителя-предметники,</w:t>
            </w:r>
          </w:p>
          <w:p w:rsidR="00143616" w:rsidRPr="00562DB8" w:rsidRDefault="00143616" w:rsidP="001436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классныеруководители</w:t>
            </w:r>
            <w:proofErr w:type="spellEnd"/>
          </w:p>
        </w:tc>
      </w:tr>
      <w:tr w:rsidR="00143616" w:rsidRPr="00562DB8" w:rsidTr="00143616">
        <w:tc>
          <w:tcPr>
            <w:tcW w:w="991" w:type="dxa"/>
          </w:tcPr>
          <w:p w:rsidR="00143616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01" w:type="dxa"/>
          </w:tcPr>
          <w:p w:rsidR="00143616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Краеведческие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конференции</w:t>
            </w:r>
          </w:p>
        </w:tc>
        <w:tc>
          <w:tcPr>
            <w:tcW w:w="1764" w:type="dxa"/>
          </w:tcPr>
          <w:p w:rsidR="00143616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Октябрь,</w:t>
            </w:r>
          </w:p>
          <w:p w:rsidR="00143616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797" w:type="dxa"/>
          </w:tcPr>
          <w:p w:rsidR="00143616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984" w:type="dxa"/>
          </w:tcPr>
          <w:p w:rsidR="00143616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предметники</w:t>
            </w:r>
          </w:p>
        </w:tc>
      </w:tr>
    </w:tbl>
    <w:p w:rsidR="00562DB8" w:rsidRPr="00562DB8" w:rsidRDefault="00562DB8" w:rsidP="00562DB8">
      <w:pPr>
        <w:pStyle w:val="ac"/>
        <w:rPr>
          <w:rFonts w:ascii="Times New Roman" w:hAnsi="Times New Roman"/>
          <w:sz w:val="28"/>
          <w:szCs w:val="28"/>
        </w:rPr>
      </w:pPr>
    </w:p>
    <w:p w:rsidR="00310DBD" w:rsidRDefault="00310DBD" w:rsidP="00562DB8">
      <w:pPr>
        <w:pStyle w:val="ac"/>
        <w:rPr>
          <w:rFonts w:ascii="Times New Roman" w:hAnsi="Times New Roman"/>
          <w:b/>
          <w:sz w:val="28"/>
          <w:szCs w:val="28"/>
        </w:rPr>
      </w:pPr>
    </w:p>
    <w:p w:rsidR="00562DB8" w:rsidRPr="00562DB8" w:rsidRDefault="00562DB8" w:rsidP="00562DB8">
      <w:pPr>
        <w:pStyle w:val="ac"/>
        <w:rPr>
          <w:rFonts w:ascii="Times New Roman" w:hAnsi="Times New Roman"/>
          <w:b/>
          <w:sz w:val="28"/>
          <w:szCs w:val="28"/>
        </w:rPr>
      </w:pPr>
      <w:r w:rsidRPr="00562DB8">
        <w:rPr>
          <w:rFonts w:ascii="Times New Roman" w:hAnsi="Times New Roman"/>
          <w:b/>
          <w:sz w:val="28"/>
          <w:szCs w:val="28"/>
        </w:rPr>
        <w:t>1. 5.Социальное направление</w:t>
      </w:r>
    </w:p>
    <w:tbl>
      <w:tblPr>
        <w:tblStyle w:val="a3"/>
        <w:tblW w:w="0" w:type="auto"/>
        <w:tblLook w:val="04A0"/>
      </w:tblPr>
      <w:tblGrid>
        <w:gridCol w:w="1077"/>
        <w:gridCol w:w="2695"/>
        <w:gridCol w:w="1875"/>
        <w:gridCol w:w="1889"/>
        <w:gridCol w:w="2287"/>
      </w:tblGrid>
      <w:tr w:rsidR="00562DB8" w:rsidRPr="00562DB8" w:rsidTr="00562DB8">
        <w:tc>
          <w:tcPr>
            <w:tcW w:w="1077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562DB8">
              <w:rPr>
                <w:rFonts w:ascii="Times New Roman" w:hAnsi="Times New Roman"/>
                <w:sz w:val="28"/>
                <w:szCs w:val="28"/>
              </w:rPr>
              <w:t>п-п</w:t>
            </w:r>
            <w:proofErr w:type="spellEnd"/>
          </w:p>
        </w:tc>
        <w:tc>
          <w:tcPr>
            <w:tcW w:w="2695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75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889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035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43616" w:rsidRPr="00562DB8" w:rsidTr="00562DB8">
        <w:tc>
          <w:tcPr>
            <w:tcW w:w="1077" w:type="dxa"/>
          </w:tcPr>
          <w:p w:rsidR="00143616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:rsidR="00143616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Месячники по благоустройству пришкольной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, акция "Осень без дыма"</w:t>
            </w:r>
          </w:p>
        </w:tc>
        <w:tc>
          <w:tcPr>
            <w:tcW w:w="1875" w:type="dxa"/>
          </w:tcPr>
          <w:p w:rsidR="00143616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Октябрь,</w:t>
            </w:r>
          </w:p>
          <w:p w:rsidR="00143616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89" w:type="dxa"/>
          </w:tcPr>
          <w:p w:rsidR="00143616" w:rsidRPr="00562DB8" w:rsidRDefault="00143616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143616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43616" w:rsidRPr="00562DB8" w:rsidTr="00562DB8">
        <w:tc>
          <w:tcPr>
            <w:tcW w:w="1077" w:type="dxa"/>
          </w:tcPr>
          <w:p w:rsidR="00143616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143616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Озеленение классных комнат</w:t>
            </w:r>
          </w:p>
        </w:tc>
        <w:tc>
          <w:tcPr>
            <w:tcW w:w="1875" w:type="dxa"/>
          </w:tcPr>
          <w:p w:rsidR="00143616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9" w:type="dxa"/>
          </w:tcPr>
          <w:p w:rsidR="00143616" w:rsidRPr="00562DB8" w:rsidRDefault="00143616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143616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43616" w:rsidRPr="00562DB8" w:rsidTr="00562DB8">
        <w:tc>
          <w:tcPr>
            <w:tcW w:w="1077" w:type="dxa"/>
          </w:tcPr>
          <w:p w:rsidR="00143616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5" w:type="dxa"/>
          </w:tcPr>
          <w:p w:rsidR="00143616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Акции "Оставим елочку в лесу", "Каждой пичужке свою кормушку", "Сохрани первоцветы"</w:t>
            </w:r>
          </w:p>
        </w:tc>
        <w:tc>
          <w:tcPr>
            <w:tcW w:w="1875" w:type="dxa"/>
          </w:tcPr>
          <w:p w:rsidR="00143616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Декабрь-апрель</w:t>
            </w:r>
          </w:p>
        </w:tc>
        <w:tc>
          <w:tcPr>
            <w:tcW w:w="1889" w:type="dxa"/>
          </w:tcPr>
          <w:p w:rsidR="00143616" w:rsidRPr="00562DB8" w:rsidRDefault="00143616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143616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43616" w:rsidRPr="00562DB8" w:rsidTr="00562DB8">
        <w:tc>
          <w:tcPr>
            <w:tcW w:w="1077" w:type="dxa"/>
          </w:tcPr>
          <w:p w:rsidR="00143616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5" w:type="dxa"/>
          </w:tcPr>
          <w:p w:rsidR="00143616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Проект "Наша клумба"</w:t>
            </w:r>
          </w:p>
        </w:tc>
        <w:tc>
          <w:tcPr>
            <w:tcW w:w="1875" w:type="dxa"/>
          </w:tcPr>
          <w:p w:rsidR="00143616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Апрель-октябрь</w:t>
            </w:r>
          </w:p>
        </w:tc>
        <w:tc>
          <w:tcPr>
            <w:tcW w:w="1889" w:type="dxa"/>
          </w:tcPr>
          <w:p w:rsidR="00143616" w:rsidRPr="00562DB8" w:rsidRDefault="00143616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143616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43616" w:rsidRPr="00562DB8" w:rsidTr="00562DB8">
        <w:tc>
          <w:tcPr>
            <w:tcW w:w="1077" w:type="dxa"/>
          </w:tcPr>
          <w:p w:rsidR="00143616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5" w:type="dxa"/>
          </w:tcPr>
          <w:p w:rsidR="00143616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Акции "Марш парков", "Зеленый обелиск"</w:t>
            </w:r>
          </w:p>
        </w:tc>
        <w:tc>
          <w:tcPr>
            <w:tcW w:w="1875" w:type="dxa"/>
          </w:tcPr>
          <w:p w:rsidR="00143616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1889" w:type="dxa"/>
          </w:tcPr>
          <w:p w:rsidR="00143616" w:rsidRPr="00562DB8" w:rsidRDefault="00143616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143616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ЗДВР, классные руководители</w:t>
            </w:r>
          </w:p>
        </w:tc>
      </w:tr>
      <w:tr w:rsidR="00143616" w:rsidRPr="00562DB8" w:rsidTr="00562DB8">
        <w:tc>
          <w:tcPr>
            <w:tcW w:w="1077" w:type="dxa"/>
          </w:tcPr>
          <w:p w:rsidR="00143616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5" w:type="dxa"/>
          </w:tcPr>
          <w:p w:rsidR="00143616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Тимуровская работа</w:t>
            </w:r>
          </w:p>
        </w:tc>
        <w:tc>
          <w:tcPr>
            <w:tcW w:w="1875" w:type="dxa"/>
          </w:tcPr>
          <w:p w:rsidR="00143616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9" w:type="dxa"/>
          </w:tcPr>
          <w:p w:rsidR="00143616" w:rsidRPr="00562DB8" w:rsidRDefault="00143616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143616" w:rsidRPr="00562DB8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ЗДВР, старшая вожатая</w:t>
            </w:r>
          </w:p>
        </w:tc>
      </w:tr>
      <w:tr w:rsidR="00143616" w:rsidRPr="00562DB8" w:rsidTr="00562DB8">
        <w:tc>
          <w:tcPr>
            <w:tcW w:w="1077" w:type="dxa"/>
          </w:tcPr>
          <w:p w:rsidR="00143616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5" w:type="dxa"/>
          </w:tcPr>
          <w:p w:rsidR="00143616" w:rsidRDefault="00143616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Учебно-производственная бригада</w:t>
            </w:r>
          </w:p>
        </w:tc>
        <w:tc>
          <w:tcPr>
            <w:tcW w:w="1875" w:type="dxa"/>
          </w:tcPr>
          <w:p w:rsidR="00143616" w:rsidRPr="00562DB8" w:rsidRDefault="00143616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9" w:type="dxa"/>
          </w:tcPr>
          <w:p w:rsidR="00143616" w:rsidRPr="00562DB8" w:rsidRDefault="00143616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143616" w:rsidRPr="00562DB8" w:rsidRDefault="00143616" w:rsidP="001436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ЗДВР, учителя технологии</w:t>
            </w:r>
          </w:p>
        </w:tc>
      </w:tr>
      <w:tr w:rsidR="0079122D" w:rsidRPr="00562DB8" w:rsidTr="00562DB8">
        <w:tc>
          <w:tcPr>
            <w:tcW w:w="1077" w:type="dxa"/>
          </w:tcPr>
          <w:p w:rsidR="0079122D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5" w:type="dxa"/>
          </w:tcPr>
          <w:p w:rsidR="0079122D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Экологические десанты</w:t>
            </w:r>
          </w:p>
        </w:tc>
        <w:tc>
          <w:tcPr>
            <w:tcW w:w="1875" w:type="dxa"/>
          </w:tcPr>
          <w:p w:rsidR="0079122D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889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ЗДВР, классные руководители</w:t>
            </w:r>
          </w:p>
        </w:tc>
      </w:tr>
      <w:tr w:rsidR="0079122D" w:rsidRPr="00562DB8" w:rsidTr="00562DB8">
        <w:tc>
          <w:tcPr>
            <w:tcW w:w="1077" w:type="dxa"/>
          </w:tcPr>
          <w:p w:rsidR="0079122D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5" w:type="dxa"/>
          </w:tcPr>
          <w:p w:rsidR="0079122D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агитбригад</w:t>
            </w:r>
          </w:p>
        </w:tc>
        <w:tc>
          <w:tcPr>
            <w:tcW w:w="1875" w:type="dxa"/>
          </w:tcPr>
          <w:p w:rsidR="0079122D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89" w:type="dxa"/>
          </w:tcPr>
          <w:p w:rsidR="0079122D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562DB8" w:rsidRPr="00562DB8" w:rsidRDefault="00562DB8" w:rsidP="00562DB8">
      <w:pPr>
        <w:pStyle w:val="ac"/>
        <w:rPr>
          <w:rFonts w:ascii="Times New Roman" w:hAnsi="Times New Roman"/>
          <w:sz w:val="28"/>
          <w:szCs w:val="28"/>
        </w:rPr>
      </w:pPr>
    </w:p>
    <w:p w:rsidR="00562DB8" w:rsidRPr="00562DB8" w:rsidRDefault="00562DB8" w:rsidP="00562DB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DB8" w:rsidRPr="00562DB8" w:rsidRDefault="00562DB8" w:rsidP="00562DB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B8">
        <w:rPr>
          <w:rFonts w:ascii="Times New Roman" w:hAnsi="Times New Roman" w:cs="Times New Roman"/>
          <w:b/>
          <w:sz w:val="28"/>
          <w:szCs w:val="28"/>
        </w:rPr>
        <w:t xml:space="preserve">2. План организации работы детско-юношеской организации «Государство дружных ребят» </w:t>
      </w:r>
    </w:p>
    <w:p w:rsidR="00562DB8" w:rsidRPr="00562DB8" w:rsidRDefault="00562DB8" w:rsidP="00562DB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B8">
        <w:rPr>
          <w:rFonts w:ascii="Times New Roman" w:hAnsi="Times New Roman" w:cs="Times New Roman"/>
          <w:b/>
          <w:sz w:val="28"/>
          <w:szCs w:val="28"/>
        </w:rPr>
        <w:t xml:space="preserve">в МКОУ </w:t>
      </w:r>
      <w:proofErr w:type="spellStart"/>
      <w:r w:rsidRPr="00562DB8">
        <w:rPr>
          <w:rFonts w:ascii="Times New Roman" w:hAnsi="Times New Roman" w:cs="Times New Roman"/>
          <w:b/>
          <w:sz w:val="28"/>
          <w:szCs w:val="28"/>
        </w:rPr>
        <w:t>Семено-Александровская</w:t>
      </w:r>
      <w:proofErr w:type="spellEnd"/>
      <w:r w:rsidRPr="00562DB8">
        <w:rPr>
          <w:rFonts w:ascii="Times New Roman" w:hAnsi="Times New Roman" w:cs="Times New Roman"/>
          <w:b/>
          <w:sz w:val="28"/>
          <w:szCs w:val="28"/>
        </w:rPr>
        <w:t xml:space="preserve"> СОШ </w:t>
      </w:r>
    </w:p>
    <w:p w:rsidR="00310DBD" w:rsidRPr="00562DB8" w:rsidRDefault="00EB7C77" w:rsidP="00562DB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2021-2022</w:t>
      </w:r>
      <w:r w:rsidR="00562DB8" w:rsidRPr="00562DB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9889" w:type="dxa"/>
        <w:tblLook w:val="04A0"/>
      </w:tblPr>
      <w:tblGrid>
        <w:gridCol w:w="923"/>
        <w:gridCol w:w="2542"/>
        <w:gridCol w:w="1641"/>
        <w:gridCol w:w="1723"/>
        <w:gridCol w:w="3060"/>
      </w:tblGrid>
      <w:tr w:rsidR="00562DB8" w:rsidRPr="00562DB8" w:rsidTr="00562DB8">
        <w:tc>
          <w:tcPr>
            <w:tcW w:w="923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562DB8">
              <w:rPr>
                <w:rFonts w:ascii="Times New Roman" w:hAnsi="Times New Roman"/>
                <w:sz w:val="28"/>
                <w:szCs w:val="28"/>
              </w:rPr>
              <w:t>п-п</w:t>
            </w:r>
            <w:proofErr w:type="spellEnd"/>
          </w:p>
        </w:tc>
        <w:tc>
          <w:tcPr>
            <w:tcW w:w="2542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641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723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3060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Оформление классных уголков. Озеленение кабинета.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Выбор актива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 xml:space="preserve">Конкурс отрядных </w:t>
            </w:r>
            <w:r w:rsidRPr="00562DB8">
              <w:rPr>
                <w:rFonts w:ascii="Times New Roman" w:hAnsi="Times New Roman"/>
                <w:sz w:val="28"/>
                <w:szCs w:val="28"/>
              </w:rPr>
              <w:lastRenderedPageBreak/>
              <w:t>уголков (для младших школьников)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 xml:space="preserve">Редколлегия. Учитель 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lastRenderedPageBreak/>
              <w:t>ИЗО</w:t>
            </w:r>
            <w:proofErr w:type="gramEnd"/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Старт игры-путешествия для младших школьников «</w:t>
            </w:r>
            <w:proofErr w:type="spellStart"/>
            <w:r w:rsidRPr="00562DB8">
              <w:rPr>
                <w:rFonts w:ascii="Times New Roman" w:hAnsi="Times New Roman"/>
                <w:sz w:val="28"/>
                <w:szCs w:val="28"/>
              </w:rPr>
              <w:t>Искрята</w:t>
            </w:r>
            <w:proofErr w:type="spellEnd"/>
            <w:r w:rsidRPr="00562DB8">
              <w:rPr>
                <w:rFonts w:ascii="Times New Roman" w:hAnsi="Times New Roman"/>
                <w:sz w:val="28"/>
                <w:szCs w:val="28"/>
              </w:rPr>
              <w:t xml:space="preserve"> по Солнечной стране».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17-23 сентября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 Актив школы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Подготовка ко Дню Учителя.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Культмассовый сектор, Актив школы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Подготовка сувениров ко Дню пожилых людей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Культмассовый сектор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Участие в районном конкурсе творческих работ «Ищем, находим, сохраняем!»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 Актив школы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Участие в районном  конкурсе рисунков «На страже порядка».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Участие в районном конкурсе «Здоровый образ жизни – это…»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Участие в районном  конкурсе  юных исследователей окружающей среды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1-30 октября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Участие в районном творческом  конкурсе «Мой четвероногий друг», посвященный Всемирному Дню домашних животных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79122D">
        <w:trPr>
          <w:trHeight w:val="1058"/>
        </w:trPr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Участие в акции «Зимующие птицы»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 xml:space="preserve">Фотоконкурс среди 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 xml:space="preserve">   «Природа и здоровье»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«Отдай частицу тепла!», воспитательные часы посвященные Дню инвалида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Изготовление сувениров и новогодних открыток для пожилых, одиноких людей, оказание посильной помощи по хозяйству, поздравление с праздником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Участие в районной акции тимуровского движения «Планета добрых дел»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Работа мастерской Деда Мороза «Волшебство своими руками»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Природоохранная акция «Оставим елочку в лесу»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Участие в конкурсе  сочинений «Великая Отечественная война в судьбе моей семьи»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 xml:space="preserve">Эстафета «Слава» со священной землей Мамаева </w:t>
            </w:r>
            <w:r w:rsidRPr="00562DB8">
              <w:rPr>
                <w:rFonts w:ascii="Times New Roman" w:hAnsi="Times New Roman"/>
                <w:sz w:val="28"/>
                <w:szCs w:val="28"/>
              </w:rPr>
              <w:lastRenderedPageBreak/>
              <w:t>Кургана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Участие в районном конкурсе  юбилейного выпуска школьной газеты, посвященного 95 –</w:t>
            </w:r>
            <w:proofErr w:type="spellStart"/>
            <w:r w:rsidRPr="00562DB8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562DB8">
              <w:rPr>
                <w:rFonts w:ascii="Times New Roman" w:hAnsi="Times New Roman"/>
                <w:sz w:val="28"/>
                <w:szCs w:val="28"/>
              </w:rPr>
              <w:t xml:space="preserve"> пионерии Бобровского района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 xml:space="preserve">Школьный конкурс презентаций по профилактике злоупотребления </w:t>
            </w:r>
            <w:proofErr w:type="spellStart"/>
            <w:r w:rsidRPr="00562DB8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562DB8">
              <w:rPr>
                <w:rFonts w:ascii="Times New Roman" w:hAnsi="Times New Roman"/>
                <w:sz w:val="28"/>
                <w:szCs w:val="28"/>
              </w:rPr>
              <w:t xml:space="preserve">  веще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ств в шк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оле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 xml:space="preserve">Встреча с ветеранами Афганской войны. День вывода советских войск из Афганистана. 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 xml:space="preserve">Конкурс чтецов стихотворений о защитниках Отечества 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Участие в районной (в рамках Всероссийской) акции «Письмо Победы»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DB8">
              <w:rPr>
                <w:rStyle w:val="s2"/>
                <w:rFonts w:ascii="Times New Roman" w:hAnsi="Times New Roman"/>
                <w:bCs/>
                <w:sz w:val="28"/>
                <w:szCs w:val="28"/>
              </w:rPr>
              <w:t>Участие в районном детском фотоконкурсе «Кошки – это кошки!»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 xml:space="preserve">Изготовление открыток и сувениров к празднику 8 Марта для пожилых и одиноких людей, </w:t>
            </w:r>
            <w:r w:rsidRPr="00562DB8">
              <w:rPr>
                <w:rFonts w:ascii="Times New Roman" w:hAnsi="Times New Roman"/>
                <w:sz w:val="28"/>
                <w:szCs w:val="28"/>
              </w:rPr>
              <w:lastRenderedPageBreak/>
              <w:t>оказание посильной помощи по хозяйству.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Неделя детской книги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Проведение мероприятий, посвященных Дню 8 марта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Участие в Районном этапе областного фестиваля «Старая, старая сказка»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Конкурс рисунка почтовой марки, посвященный 95-летию пионерии Бобровского района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Природоохранная акция «Первоцветы»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Природоохранная акция «Цвети, Земля!»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День Улыбок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Конкурс « Зеленый уголок»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Участие в районном творческом конкурсе «Мой космос»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Участие в районной акции «Весенняя неделя добра»</w:t>
            </w:r>
          </w:p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(в рамках областной акции)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Участие в районном  фестивале детского творчества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Месячник по благоустройству, озеленению территории школьного двора, сельского парка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Изготовление сувениров и открыток для пожилых и одиноких людей, оказание посильной помощи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Праздничные мероприятия ко Дню Победы в Великой Отечественной войне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Участие во Всероссийской молодежно-патриотической акции «Георгиевская ленточка» под девизом «Мы помним, мы гордимся»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Участие в районном слете ДЮО «Будущее России»</w:t>
            </w:r>
          </w:p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(подведение итогов за год)</w:t>
            </w:r>
          </w:p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Мероприятия в рамках слета:</w:t>
            </w:r>
          </w:p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- районный конкурс «</w:t>
            </w:r>
            <w:proofErr w:type="spellStart"/>
            <w:r w:rsidRPr="00562DB8">
              <w:rPr>
                <w:rFonts w:ascii="Times New Roman" w:hAnsi="Times New Roman"/>
                <w:sz w:val="28"/>
                <w:szCs w:val="28"/>
              </w:rPr>
              <w:t>Фотокросс</w:t>
            </w:r>
            <w:proofErr w:type="spellEnd"/>
            <w:r w:rsidRPr="00562DB8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- районный танцевальный конкурс «Феерия движения»;</w:t>
            </w:r>
          </w:p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62DB8">
              <w:rPr>
                <w:rFonts w:ascii="Times New Roman" w:hAnsi="Times New Roman"/>
                <w:sz w:val="28"/>
                <w:szCs w:val="28"/>
              </w:rPr>
              <w:t>флэш-моб</w:t>
            </w:r>
            <w:proofErr w:type="spellEnd"/>
            <w:r w:rsidRPr="00562DB8">
              <w:rPr>
                <w:rFonts w:ascii="Times New Roman" w:hAnsi="Times New Roman"/>
                <w:sz w:val="28"/>
                <w:szCs w:val="28"/>
              </w:rPr>
              <w:t xml:space="preserve"> пионерских песен;</w:t>
            </w:r>
          </w:p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lastRenderedPageBreak/>
              <w:t>- шахматный турнир «Белая ладья»;</w:t>
            </w:r>
          </w:p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- соревнования по Пионерболу.</w:t>
            </w:r>
          </w:p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79122D" w:rsidRPr="00562DB8" w:rsidTr="00562DB8">
        <w:tc>
          <w:tcPr>
            <w:tcW w:w="92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542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День защиты детей. Прием в ДЮО «ГДР»</w:t>
            </w:r>
          </w:p>
        </w:tc>
        <w:tc>
          <w:tcPr>
            <w:tcW w:w="1641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23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060" w:type="dxa"/>
          </w:tcPr>
          <w:p w:rsidR="0079122D" w:rsidRPr="00562DB8" w:rsidRDefault="0079122D" w:rsidP="00562DB8">
            <w:pPr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62D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62DB8">
              <w:rPr>
                <w:rFonts w:ascii="Times New Roman" w:hAnsi="Times New Roman"/>
                <w:sz w:val="28"/>
                <w:szCs w:val="28"/>
              </w:rPr>
              <w:t>ожатая, классные руководители</w:t>
            </w:r>
          </w:p>
        </w:tc>
      </w:tr>
    </w:tbl>
    <w:p w:rsidR="00562DB8" w:rsidRPr="00562DB8" w:rsidRDefault="00562DB8" w:rsidP="00562DB8">
      <w:pPr>
        <w:pStyle w:val="ac"/>
        <w:rPr>
          <w:rFonts w:ascii="Times New Roman" w:hAnsi="Times New Roman"/>
          <w:sz w:val="28"/>
          <w:szCs w:val="28"/>
        </w:rPr>
      </w:pPr>
    </w:p>
    <w:p w:rsidR="00562DB8" w:rsidRPr="00562DB8" w:rsidRDefault="00562DB8" w:rsidP="00562D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62DB8">
        <w:rPr>
          <w:rFonts w:ascii="Times New Roman" w:hAnsi="Times New Roman"/>
          <w:b/>
          <w:sz w:val="28"/>
          <w:szCs w:val="28"/>
        </w:rPr>
        <w:t xml:space="preserve">3.План проведения спортивных соревнований МКОУ </w:t>
      </w:r>
      <w:proofErr w:type="spellStart"/>
      <w:r w:rsidRPr="00562DB8">
        <w:rPr>
          <w:rFonts w:ascii="Times New Roman" w:hAnsi="Times New Roman"/>
          <w:b/>
          <w:sz w:val="28"/>
          <w:szCs w:val="28"/>
        </w:rPr>
        <w:t>С</w:t>
      </w:r>
      <w:r w:rsidR="00EB7C77">
        <w:rPr>
          <w:rFonts w:ascii="Times New Roman" w:hAnsi="Times New Roman"/>
          <w:b/>
          <w:sz w:val="28"/>
          <w:szCs w:val="28"/>
        </w:rPr>
        <w:t>емено-Александровская</w:t>
      </w:r>
      <w:proofErr w:type="spellEnd"/>
      <w:r w:rsidR="00EB7C77">
        <w:rPr>
          <w:rFonts w:ascii="Times New Roman" w:hAnsi="Times New Roman"/>
          <w:b/>
          <w:sz w:val="28"/>
          <w:szCs w:val="28"/>
        </w:rPr>
        <w:t xml:space="preserve"> СОШ в 2021-2022</w:t>
      </w:r>
      <w:r w:rsidRPr="00562DB8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943"/>
        <w:gridCol w:w="2798"/>
        <w:gridCol w:w="1909"/>
        <w:gridCol w:w="1886"/>
        <w:gridCol w:w="2035"/>
      </w:tblGrid>
      <w:tr w:rsidR="00562DB8" w:rsidRPr="00562DB8" w:rsidTr="00562DB8">
        <w:tc>
          <w:tcPr>
            <w:tcW w:w="943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562DB8">
              <w:rPr>
                <w:rFonts w:ascii="Times New Roman" w:hAnsi="Times New Roman"/>
                <w:sz w:val="28"/>
                <w:szCs w:val="28"/>
              </w:rPr>
              <w:t>п-п</w:t>
            </w:r>
            <w:proofErr w:type="spellEnd"/>
          </w:p>
        </w:tc>
        <w:tc>
          <w:tcPr>
            <w:tcW w:w="279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09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886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035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9122D" w:rsidRPr="00562DB8" w:rsidTr="00562DB8">
        <w:tc>
          <w:tcPr>
            <w:tcW w:w="94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98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Осенний легкоатлетический кросс</w:t>
            </w:r>
          </w:p>
        </w:tc>
        <w:tc>
          <w:tcPr>
            <w:tcW w:w="1909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86" w:type="dxa"/>
          </w:tcPr>
          <w:p w:rsidR="0079122D" w:rsidRPr="00397A4B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97A4B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</w:tr>
      <w:tr w:rsidR="00562DB8" w:rsidRPr="00562DB8" w:rsidTr="00562DB8">
        <w:tc>
          <w:tcPr>
            <w:tcW w:w="943" w:type="dxa"/>
          </w:tcPr>
          <w:p w:rsidR="00562DB8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62DB8" w:rsidRPr="00562D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1909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86" w:type="dxa"/>
          </w:tcPr>
          <w:p w:rsidR="00562DB8" w:rsidRPr="00397A4B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97A4B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</w:tr>
      <w:tr w:rsidR="00562DB8" w:rsidRPr="00562DB8" w:rsidTr="00562DB8">
        <w:tc>
          <w:tcPr>
            <w:tcW w:w="943" w:type="dxa"/>
          </w:tcPr>
          <w:p w:rsidR="00562DB8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62DB8" w:rsidRPr="00562D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Шашки</w:t>
            </w:r>
          </w:p>
        </w:tc>
        <w:tc>
          <w:tcPr>
            <w:tcW w:w="1909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Ноябрь, январь</w:t>
            </w:r>
          </w:p>
        </w:tc>
        <w:tc>
          <w:tcPr>
            <w:tcW w:w="1886" w:type="dxa"/>
          </w:tcPr>
          <w:p w:rsidR="00562DB8" w:rsidRPr="00397A4B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97A4B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</w:tr>
      <w:tr w:rsidR="00562DB8" w:rsidRPr="00562DB8" w:rsidTr="00562DB8">
        <w:tc>
          <w:tcPr>
            <w:tcW w:w="943" w:type="dxa"/>
          </w:tcPr>
          <w:p w:rsidR="00562DB8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62DB8" w:rsidRPr="00562D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909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Ноябрь, январь</w:t>
            </w:r>
          </w:p>
        </w:tc>
        <w:tc>
          <w:tcPr>
            <w:tcW w:w="1886" w:type="dxa"/>
          </w:tcPr>
          <w:p w:rsidR="00562DB8" w:rsidRPr="00397A4B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97A4B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</w:tr>
      <w:tr w:rsidR="00562DB8" w:rsidRPr="00562DB8" w:rsidTr="00562DB8">
        <w:tc>
          <w:tcPr>
            <w:tcW w:w="943" w:type="dxa"/>
          </w:tcPr>
          <w:p w:rsidR="00562DB8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62DB8" w:rsidRPr="00562D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909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Ноябрь, май</w:t>
            </w:r>
          </w:p>
        </w:tc>
        <w:tc>
          <w:tcPr>
            <w:tcW w:w="1886" w:type="dxa"/>
          </w:tcPr>
          <w:p w:rsidR="00562DB8" w:rsidRPr="00397A4B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97A4B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2035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</w:tr>
      <w:tr w:rsidR="00562DB8" w:rsidRPr="00562DB8" w:rsidTr="00562DB8">
        <w:tc>
          <w:tcPr>
            <w:tcW w:w="943" w:type="dxa"/>
          </w:tcPr>
          <w:p w:rsidR="00562DB8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62DB8" w:rsidRPr="00562D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8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Пионербол</w:t>
            </w:r>
          </w:p>
        </w:tc>
        <w:tc>
          <w:tcPr>
            <w:tcW w:w="1909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Декабрь, март</w:t>
            </w:r>
          </w:p>
        </w:tc>
        <w:tc>
          <w:tcPr>
            <w:tcW w:w="1886" w:type="dxa"/>
          </w:tcPr>
          <w:p w:rsidR="00562DB8" w:rsidRPr="00397A4B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97A4B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</w:tr>
      <w:tr w:rsidR="0079122D" w:rsidRPr="00562DB8" w:rsidTr="00562DB8">
        <w:tc>
          <w:tcPr>
            <w:tcW w:w="94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98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909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86" w:type="dxa"/>
          </w:tcPr>
          <w:p w:rsidR="0079122D" w:rsidRPr="00397A4B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97A4B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</w:tr>
      <w:tr w:rsidR="0079122D" w:rsidRPr="00562DB8" w:rsidTr="00562DB8">
        <w:tc>
          <w:tcPr>
            <w:tcW w:w="94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98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Лыжные гонки</w:t>
            </w:r>
          </w:p>
        </w:tc>
        <w:tc>
          <w:tcPr>
            <w:tcW w:w="1909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86" w:type="dxa"/>
          </w:tcPr>
          <w:p w:rsidR="0079122D" w:rsidRPr="00397A4B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97A4B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</w:tr>
      <w:tr w:rsidR="0079122D" w:rsidRPr="00562DB8" w:rsidTr="00562DB8">
        <w:tc>
          <w:tcPr>
            <w:tcW w:w="94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798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у-ка,парни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1909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86" w:type="dxa"/>
          </w:tcPr>
          <w:p w:rsidR="0079122D" w:rsidRPr="00397A4B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97A4B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</w:tr>
      <w:tr w:rsidR="0079122D" w:rsidRPr="00562DB8" w:rsidTr="00562DB8">
        <w:tc>
          <w:tcPr>
            <w:tcW w:w="943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798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Зарница</w:t>
            </w:r>
          </w:p>
        </w:tc>
        <w:tc>
          <w:tcPr>
            <w:tcW w:w="1909" w:type="dxa"/>
          </w:tcPr>
          <w:p w:rsidR="0079122D" w:rsidRPr="00562DB8" w:rsidRDefault="0079122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86" w:type="dxa"/>
          </w:tcPr>
          <w:p w:rsidR="0079122D" w:rsidRPr="00397A4B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97A4B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79122D" w:rsidRPr="00562DB8" w:rsidRDefault="0079122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</w:tr>
    </w:tbl>
    <w:p w:rsidR="00562DB8" w:rsidRPr="00562DB8" w:rsidRDefault="00562DB8" w:rsidP="00562DB8">
      <w:pPr>
        <w:pStyle w:val="ac"/>
        <w:rPr>
          <w:rFonts w:ascii="Times New Roman" w:hAnsi="Times New Roman"/>
          <w:b/>
          <w:sz w:val="28"/>
          <w:szCs w:val="28"/>
        </w:rPr>
      </w:pPr>
    </w:p>
    <w:p w:rsidR="00562DB8" w:rsidRDefault="00562DB8" w:rsidP="00562D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62DB8">
        <w:rPr>
          <w:rFonts w:ascii="Times New Roman" w:hAnsi="Times New Roman"/>
          <w:b/>
          <w:sz w:val="28"/>
          <w:szCs w:val="28"/>
        </w:rPr>
        <w:t>4.</w:t>
      </w:r>
      <w:r w:rsidRPr="00562DB8">
        <w:rPr>
          <w:rFonts w:ascii="Times New Roman" w:hAnsi="Times New Roman"/>
          <w:sz w:val="28"/>
          <w:szCs w:val="28"/>
        </w:rPr>
        <w:t xml:space="preserve"> </w:t>
      </w:r>
      <w:r w:rsidR="00200A5D">
        <w:rPr>
          <w:rFonts w:ascii="Times New Roman" w:hAnsi="Times New Roman"/>
          <w:b/>
          <w:sz w:val="28"/>
          <w:szCs w:val="28"/>
        </w:rPr>
        <w:t>План работы курсов</w:t>
      </w:r>
      <w:r w:rsidRPr="00562DB8">
        <w:rPr>
          <w:rFonts w:ascii="Times New Roman" w:hAnsi="Times New Roman"/>
          <w:b/>
          <w:sz w:val="28"/>
          <w:szCs w:val="28"/>
        </w:rPr>
        <w:t xml:space="preserve"> внеурочной деятельности МКОУ </w:t>
      </w:r>
      <w:proofErr w:type="spellStart"/>
      <w:r w:rsidRPr="00562DB8">
        <w:rPr>
          <w:rFonts w:ascii="Times New Roman" w:hAnsi="Times New Roman"/>
          <w:b/>
          <w:sz w:val="28"/>
          <w:szCs w:val="28"/>
        </w:rPr>
        <w:t>С</w:t>
      </w:r>
      <w:r w:rsidR="00EB7C77">
        <w:rPr>
          <w:rFonts w:ascii="Times New Roman" w:hAnsi="Times New Roman"/>
          <w:b/>
          <w:sz w:val="28"/>
          <w:szCs w:val="28"/>
        </w:rPr>
        <w:t>емено-Александровская</w:t>
      </w:r>
      <w:proofErr w:type="spellEnd"/>
      <w:r w:rsidR="00EB7C77">
        <w:rPr>
          <w:rFonts w:ascii="Times New Roman" w:hAnsi="Times New Roman"/>
          <w:b/>
          <w:sz w:val="28"/>
          <w:szCs w:val="28"/>
        </w:rPr>
        <w:t xml:space="preserve"> СОШ в 2021-2022</w:t>
      </w:r>
      <w:r w:rsidRPr="00562DB8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4A2EF1" w:rsidRPr="004A2EF1" w:rsidRDefault="004A2EF1" w:rsidP="00562DB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A2EF1">
        <w:rPr>
          <w:rFonts w:ascii="Times New Roman" w:hAnsi="Times New Roman"/>
          <w:sz w:val="28"/>
          <w:szCs w:val="28"/>
        </w:rPr>
        <w:t>Курсы внеурочной деятельности реализуются через вертикальную нелинейност</w:t>
      </w:r>
      <w:proofErr w:type="gramStart"/>
      <w:r w:rsidRPr="004A2EF1">
        <w:rPr>
          <w:rFonts w:ascii="Times New Roman" w:hAnsi="Times New Roman"/>
          <w:sz w:val="28"/>
          <w:szCs w:val="28"/>
        </w:rPr>
        <w:t>ь(</w:t>
      </w:r>
      <w:proofErr w:type="gramEnd"/>
      <w:r w:rsidRPr="004A2EF1">
        <w:rPr>
          <w:rFonts w:ascii="Times New Roman" w:hAnsi="Times New Roman"/>
          <w:sz w:val="28"/>
          <w:szCs w:val="28"/>
        </w:rPr>
        <w:t>группы обучающихся разного возраста)</w:t>
      </w:r>
    </w:p>
    <w:tbl>
      <w:tblPr>
        <w:tblStyle w:val="a3"/>
        <w:tblW w:w="0" w:type="auto"/>
        <w:tblLook w:val="04A0"/>
      </w:tblPr>
      <w:tblGrid>
        <w:gridCol w:w="676"/>
        <w:gridCol w:w="3153"/>
        <w:gridCol w:w="1914"/>
        <w:gridCol w:w="1914"/>
        <w:gridCol w:w="1915"/>
      </w:tblGrid>
      <w:tr w:rsidR="00200A5D" w:rsidRPr="00D5778D" w:rsidTr="009846B4">
        <w:tc>
          <w:tcPr>
            <w:tcW w:w="675" w:type="dxa"/>
          </w:tcPr>
          <w:p w:rsidR="00200A5D" w:rsidRPr="00C316BF" w:rsidRDefault="00200A5D" w:rsidP="00984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16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C316BF">
              <w:rPr>
                <w:rFonts w:ascii="Times New Roman" w:hAnsi="Times New Roman"/>
                <w:b/>
                <w:sz w:val="24"/>
                <w:szCs w:val="24"/>
              </w:rPr>
              <w:t>п-п</w:t>
            </w:r>
            <w:proofErr w:type="spellEnd"/>
          </w:p>
        </w:tc>
        <w:tc>
          <w:tcPr>
            <w:tcW w:w="3153" w:type="dxa"/>
          </w:tcPr>
          <w:p w:rsidR="00200A5D" w:rsidRPr="00C316BF" w:rsidRDefault="00200A5D" w:rsidP="00984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16BF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14" w:type="dxa"/>
          </w:tcPr>
          <w:p w:rsidR="00200A5D" w:rsidRPr="00C316BF" w:rsidRDefault="00200A5D" w:rsidP="00984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16B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200A5D" w:rsidRPr="00C316BF" w:rsidRDefault="00200A5D" w:rsidP="00984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16B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15" w:type="dxa"/>
          </w:tcPr>
          <w:p w:rsidR="00200A5D" w:rsidRPr="00C316BF" w:rsidRDefault="00200A5D" w:rsidP="00984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16BF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200A5D" w:rsidRPr="00D5778D" w:rsidTr="009846B4">
        <w:tc>
          <w:tcPr>
            <w:tcW w:w="675" w:type="dxa"/>
          </w:tcPr>
          <w:p w:rsidR="00200A5D" w:rsidRPr="00895BF0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200A5D" w:rsidRPr="00895BF0" w:rsidRDefault="00200A5D" w:rsidP="009846B4">
            <w:pPr>
              <w:rPr>
                <w:rFonts w:ascii="Times New Roman" w:hAnsi="Times New Roman"/>
                <w:sz w:val="24"/>
                <w:szCs w:val="24"/>
              </w:rPr>
            </w:pPr>
            <w:r w:rsidRPr="00895BF0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914" w:type="dxa"/>
          </w:tcPr>
          <w:p w:rsidR="00200A5D" w:rsidRPr="00895BF0" w:rsidRDefault="00200A5D" w:rsidP="009846B4">
            <w:pPr>
              <w:rPr>
                <w:rFonts w:ascii="Times New Roman" w:hAnsi="Times New Roman"/>
                <w:sz w:val="24"/>
                <w:szCs w:val="24"/>
              </w:rPr>
            </w:pPr>
            <w:r w:rsidRPr="00895BF0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14" w:type="dxa"/>
          </w:tcPr>
          <w:p w:rsidR="00200A5D" w:rsidRPr="00895BF0" w:rsidRDefault="00200A5D" w:rsidP="009846B4">
            <w:pPr>
              <w:rPr>
                <w:rFonts w:ascii="Times New Roman" w:hAnsi="Times New Roman"/>
                <w:sz w:val="24"/>
                <w:szCs w:val="24"/>
              </w:rPr>
            </w:pPr>
            <w:r w:rsidRPr="00895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00A5D" w:rsidRPr="00895BF0" w:rsidRDefault="00200A5D" w:rsidP="009846B4">
            <w:pPr>
              <w:rPr>
                <w:rFonts w:ascii="Times New Roman" w:hAnsi="Times New Roman"/>
                <w:sz w:val="24"/>
                <w:szCs w:val="24"/>
              </w:rPr>
            </w:pPr>
            <w:r w:rsidRPr="00895BF0">
              <w:rPr>
                <w:rFonts w:ascii="Times New Roman" w:hAnsi="Times New Roman"/>
                <w:sz w:val="24"/>
                <w:szCs w:val="24"/>
              </w:rPr>
              <w:t>Юрьев Р.А.</w:t>
            </w:r>
          </w:p>
        </w:tc>
      </w:tr>
      <w:tr w:rsidR="00200A5D" w:rsidRPr="00D5778D" w:rsidTr="009846B4">
        <w:tc>
          <w:tcPr>
            <w:tcW w:w="675" w:type="dxa"/>
          </w:tcPr>
          <w:p w:rsidR="00200A5D" w:rsidRPr="00D5778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200A5D" w:rsidRPr="00D5778D" w:rsidRDefault="00200A5D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 мастерская</w:t>
            </w:r>
          </w:p>
        </w:tc>
        <w:tc>
          <w:tcPr>
            <w:tcW w:w="1914" w:type="dxa"/>
          </w:tcPr>
          <w:p w:rsidR="00200A5D" w:rsidRPr="00D5778D" w:rsidRDefault="00200A5D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4A2E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200A5D" w:rsidRPr="00D5778D" w:rsidRDefault="00200A5D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00A5D" w:rsidRPr="00D5778D" w:rsidRDefault="00200A5D" w:rsidP="009846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Нетесова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200A5D" w:rsidRPr="00D5778D" w:rsidTr="009846B4">
        <w:tc>
          <w:tcPr>
            <w:tcW w:w="675" w:type="dxa"/>
          </w:tcPr>
          <w:p w:rsidR="00200A5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200A5D" w:rsidRPr="00D155A5" w:rsidRDefault="00200A5D" w:rsidP="009846B4">
            <w:pPr>
              <w:rPr>
                <w:rFonts w:ascii="Times New Roman" w:hAnsi="Times New Roman"/>
                <w:sz w:val="24"/>
                <w:szCs w:val="24"/>
              </w:rPr>
            </w:pPr>
            <w:r w:rsidRPr="00D155A5">
              <w:rPr>
                <w:rFonts w:ascii="Times New Roman" w:hAnsi="Times New Roman"/>
                <w:sz w:val="24"/>
                <w:szCs w:val="24"/>
              </w:rPr>
              <w:t>Люби и знай свой край</w:t>
            </w:r>
          </w:p>
        </w:tc>
        <w:tc>
          <w:tcPr>
            <w:tcW w:w="1914" w:type="dxa"/>
          </w:tcPr>
          <w:p w:rsidR="00200A5D" w:rsidRDefault="00200A5D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4A2E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200A5D" w:rsidRDefault="004A2EF1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15" w:type="dxa"/>
          </w:tcPr>
          <w:p w:rsidR="00200A5D" w:rsidRDefault="00200A5D" w:rsidP="009846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Нетесова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200A5D" w:rsidRPr="00D5778D" w:rsidTr="009846B4">
        <w:tc>
          <w:tcPr>
            <w:tcW w:w="675" w:type="dxa"/>
          </w:tcPr>
          <w:p w:rsidR="00200A5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200A5D" w:rsidRDefault="004A2EF1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страницами учебника истории</w:t>
            </w:r>
          </w:p>
        </w:tc>
        <w:tc>
          <w:tcPr>
            <w:tcW w:w="1914" w:type="dxa"/>
          </w:tcPr>
          <w:p w:rsidR="00200A5D" w:rsidRDefault="00200A5D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4A2E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200A5D" w:rsidRDefault="004A2EF1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15" w:type="dxa"/>
          </w:tcPr>
          <w:p w:rsidR="00200A5D" w:rsidRDefault="004A2EF1" w:rsidP="009846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Нетесова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200A5D" w:rsidRPr="00D5778D" w:rsidTr="009846B4">
        <w:tc>
          <w:tcPr>
            <w:tcW w:w="675" w:type="dxa"/>
          </w:tcPr>
          <w:p w:rsidR="00200A5D" w:rsidRPr="00D5778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200A5D" w:rsidRPr="00D5778D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этикет</w:t>
            </w:r>
          </w:p>
        </w:tc>
        <w:tc>
          <w:tcPr>
            <w:tcW w:w="1914" w:type="dxa"/>
          </w:tcPr>
          <w:p w:rsidR="00200A5D" w:rsidRPr="00D5778D" w:rsidRDefault="004A2EF1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00A5D">
              <w:rPr>
                <w:rFonts w:ascii="Times New Roman" w:hAnsi="Times New Roman"/>
                <w:sz w:val="24"/>
                <w:szCs w:val="24"/>
              </w:rPr>
              <w:t xml:space="preserve"> -9</w:t>
            </w:r>
          </w:p>
        </w:tc>
        <w:tc>
          <w:tcPr>
            <w:tcW w:w="1914" w:type="dxa"/>
          </w:tcPr>
          <w:p w:rsidR="00200A5D" w:rsidRPr="00D5778D" w:rsidRDefault="004A2EF1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15" w:type="dxa"/>
          </w:tcPr>
          <w:p w:rsidR="00200A5D" w:rsidRPr="00D5778D" w:rsidRDefault="004A2EF1" w:rsidP="009846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200A5D" w:rsidRPr="00D5778D" w:rsidTr="009846B4">
        <w:tc>
          <w:tcPr>
            <w:tcW w:w="675" w:type="dxa"/>
          </w:tcPr>
          <w:p w:rsidR="00200A5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200A5D" w:rsidRDefault="004A2EF1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мастерская</w:t>
            </w:r>
          </w:p>
        </w:tc>
        <w:tc>
          <w:tcPr>
            <w:tcW w:w="1914" w:type="dxa"/>
          </w:tcPr>
          <w:p w:rsidR="00200A5D" w:rsidRPr="00D5778D" w:rsidRDefault="004A2EF1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00A5D">
              <w:rPr>
                <w:rFonts w:ascii="Times New Roman" w:hAnsi="Times New Roman"/>
                <w:sz w:val="24"/>
                <w:szCs w:val="24"/>
              </w:rPr>
              <w:t xml:space="preserve"> -9</w:t>
            </w:r>
          </w:p>
        </w:tc>
        <w:tc>
          <w:tcPr>
            <w:tcW w:w="1914" w:type="dxa"/>
          </w:tcPr>
          <w:p w:rsidR="00200A5D" w:rsidRPr="00D5778D" w:rsidRDefault="004A2EF1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15" w:type="dxa"/>
          </w:tcPr>
          <w:p w:rsidR="00200A5D" w:rsidRPr="00D5778D" w:rsidRDefault="004A2EF1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А.И.</w:t>
            </w:r>
          </w:p>
        </w:tc>
      </w:tr>
      <w:tr w:rsidR="00200A5D" w:rsidRPr="00D5778D" w:rsidTr="009846B4">
        <w:tc>
          <w:tcPr>
            <w:tcW w:w="675" w:type="dxa"/>
          </w:tcPr>
          <w:p w:rsidR="00200A5D" w:rsidRPr="00D5778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53" w:type="dxa"/>
          </w:tcPr>
          <w:p w:rsidR="00200A5D" w:rsidRDefault="004A2EF1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1914" w:type="dxa"/>
          </w:tcPr>
          <w:p w:rsidR="00200A5D" w:rsidRDefault="00200A5D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14" w:type="dxa"/>
          </w:tcPr>
          <w:p w:rsidR="00200A5D" w:rsidRDefault="004A2EF1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15" w:type="dxa"/>
          </w:tcPr>
          <w:p w:rsidR="00200A5D" w:rsidRDefault="004A2EF1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А.И.</w:t>
            </w:r>
          </w:p>
        </w:tc>
      </w:tr>
      <w:tr w:rsidR="00200A5D" w:rsidRPr="00D5778D" w:rsidTr="009846B4">
        <w:tc>
          <w:tcPr>
            <w:tcW w:w="675" w:type="dxa"/>
          </w:tcPr>
          <w:p w:rsidR="00200A5D" w:rsidRPr="00CC4844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200A5D" w:rsidRPr="00895BF0" w:rsidRDefault="004A2EF1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Английские фестивали</w:t>
            </w:r>
          </w:p>
        </w:tc>
        <w:tc>
          <w:tcPr>
            <w:tcW w:w="1914" w:type="dxa"/>
          </w:tcPr>
          <w:p w:rsidR="00200A5D" w:rsidRDefault="004A2EF1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14" w:type="dxa"/>
          </w:tcPr>
          <w:p w:rsidR="00200A5D" w:rsidRDefault="004A2EF1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15" w:type="dxa"/>
          </w:tcPr>
          <w:p w:rsidR="00200A5D" w:rsidRPr="00895BF0" w:rsidRDefault="004A2EF1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Ковалевская А.С.</w:t>
            </w:r>
          </w:p>
        </w:tc>
      </w:tr>
      <w:tr w:rsidR="00200A5D" w:rsidRPr="00D5778D" w:rsidTr="009846B4">
        <w:tc>
          <w:tcPr>
            <w:tcW w:w="675" w:type="dxa"/>
          </w:tcPr>
          <w:p w:rsidR="00200A5D" w:rsidRPr="00A604F3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200A5D" w:rsidRPr="00895BF0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Полиглотик</w:t>
            </w:r>
            <w:proofErr w:type="spellEnd"/>
          </w:p>
        </w:tc>
        <w:tc>
          <w:tcPr>
            <w:tcW w:w="1914" w:type="dxa"/>
          </w:tcPr>
          <w:p w:rsidR="00200A5D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14" w:type="dxa"/>
          </w:tcPr>
          <w:p w:rsidR="00200A5D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15" w:type="dxa"/>
          </w:tcPr>
          <w:p w:rsidR="00200A5D" w:rsidRPr="00895BF0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Ковалевская А.С.</w:t>
            </w:r>
          </w:p>
        </w:tc>
      </w:tr>
      <w:tr w:rsidR="00200A5D" w:rsidRPr="00D5778D" w:rsidTr="009846B4">
        <w:tc>
          <w:tcPr>
            <w:tcW w:w="675" w:type="dxa"/>
          </w:tcPr>
          <w:p w:rsidR="00200A5D" w:rsidRPr="00720314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200A5D" w:rsidRPr="00720314" w:rsidRDefault="00200A5D" w:rsidP="009846B4">
            <w:pPr>
              <w:rPr>
                <w:rFonts w:ascii="Times New Roman" w:hAnsi="Times New Roman"/>
                <w:sz w:val="24"/>
                <w:szCs w:val="24"/>
              </w:rPr>
            </w:pPr>
            <w:r w:rsidRPr="00720314">
              <w:rPr>
                <w:rFonts w:ascii="Times New Roman" w:hAnsi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1914" w:type="dxa"/>
          </w:tcPr>
          <w:p w:rsidR="00200A5D" w:rsidRPr="00720314" w:rsidRDefault="004A2EF1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14" w:type="dxa"/>
          </w:tcPr>
          <w:p w:rsidR="00200A5D" w:rsidRPr="00720314" w:rsidRDefault="00200A5D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200A5D" w:rsidRPr="00720314" w:rsidRDefault="00200A5D" w:rsidP="009846B4">
            <w:pPr>
              <w:rPr>
                <w:rFonts w:ascii="Times New Roman" w:hAnsi="Times New Roman"/>
                <w:sz w:val="24"/>
                <w:szCs w:val="24"/>
              </w:rPr>
            </w:pPr>
            <w:r w:rsidRPr="00720314">
              <w:rPr>
                <w:rFonts w:ascii="Times New Roman" w:hAnsi="Times New Roman"/>
                <w:sz w:val="24"/>
                <w:szCs w:val="24"/>
              </w:rPr>
              <w:t>Федорова О.П.</w:t>
            </w:r>
          </w:p>
        </w:tc>
      </w:tr>
      <w:tr w:rsidR="00200A5D" w:rsidRPr="00D5778D" w:rsidTr="009846B4">
        <w:tc>
          <w:tcPr>
            <w:tcW w:w="675" w:type="dxa"/>
          </w:tcPr>
          <w:p w:rsidR="00200A5D" w:rsidRPr="00720314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200A5D" w:rsidRPr="00720314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правильного питания</w:t>
            </w:r>
          </w:p>
        </w:tc>
        <w:tc>
          <w:tcPr>
            <w:tcW w:w="1914" w:type="dxa"/>
          </w:tcPr>
          <w:p w:rsidR="00200A5D" w:rsidRPr="00720314" w:rsidRDefault="004A2EF1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14" w:type="dxa"/>
          </w:tcPr>
          <w:p w:rsidR="00200A5D" w:rsidRPr="00720314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15" w:type="dxa"/>
          </w:tcPr>
          <w:p w:rsidR="00200A5D" w:rsidRPr="00720314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Н.Н.</w:t>
            </w:r>
          </w:p>
        </w:tc>
      </w:tr>
      <w:tr w:rsidR="00200A5D" w:rsidRPr="00D5778D" w:rsidTr="009846B4">
        <w:tc>
          <w:tcPr>
            <w:tcW w:w="675" w:type="dxa"/>
          </w:tcPr>
          <w:p w:rsidR="00200A5D" w:rsidRPr="00720314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:rsidR="00200A5D" w:rsidRPr="00720314" w:rsidRDefault="00200A5D" w:rsidP="009846B4">
            <w:pPr>
              <w:rPr>
                <w:rFonts w:ascii="Times New Roman" w:hAnsi="Times New Roman"/>
                <w:sz w:val="24"/>
                <w:szCs w:val="24"/>
              </w:rPr>
            </w:pPr>
            <w:r w:rsidRPr="00720314"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1914" w:type="dxa"/>
          </w:tcPr>
          <w:p w:rsidR="00200A5D" w:rsidRPr="00720314" w:rsidRDefault="00200A5D" w:rsidP="009846B4">
            <w:pPr>
              <w:rPr>
                <w:rFonts w:ascii="Times New Roman" w:hAnsi="Times New Roman"/>
                <w:sz w:val="24"/>
                <w:szCs w:val="24"/>
              </w:rPr>
            </w:pPr>
            <w:r w:rsidRPr="00720314">
              <w:rPr>
                <w:rFonts w:ascii="Times New Roman" w:hAnsi="Times New Roman"/>
                <w:sz w:val="24"/>
                <w:szCs w:val="24"/>
              </w:rPr>
              <w:t>5-</w:t>
            </w:r>
            <w:r w:rsidR="006B18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200A5D" w:rsidRPr="00720314" w:rsidRDefault="00200A5D" w:rsidP="009846B4">
            <w:pPr>
              <w:rPr>
                <w:rFonts w:ascii="Times New Roman" w:hAnsi="Times New Roman"/>
                <w:sz w:val="24"/>
                <w:szCs w:val="24"/>
              </w:rPr>
            </w:pPr>
            <w:r w:rsidRPr="007203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00A5D" w:rsidRPr="00720314" w:rsidRDefault="00200A5D" w:rsidP="009846B4">
            <w:pPr>
              <w:rPr>
                <w:rFonts w:ascii="Times New Roman" w:hAnsi="Times New Roman"/>
                <w:sz w:val="24"/>
                <w:szCs w:val="24"/>
              </w:rPr>
            </w:pPr>
            <w:r w:rsidRPr="00720314">
              <w:rPr>
                <w:rFonts w:ascii="Times New Roman" w:hAnsi="Times New Roman"/>
                <w:sz w:val="24"/>
                <w:szCs w:val="24"/>
              </w:rPr>
              <w:t>Беляева Н</w:t>
            </w:r>
            <w:r w:rsidR="006B1877"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200A5D" w:rsidRPr="00D5778D" w:rsidTr="009846B4">
        <w:tc>
          <w:tcPr>
            <w:tcW w:w="675" w:type="dxa"/>
          </w:tcPr>
          <w:p w:rsidR="00200A5D" w:rsidRPr="00720314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53" w:type="dxa"/>
          </w:tcPr>
          <w:p w:rsidR="00200A5D" w:rsidRPr="00720314" w:rsidRDefault="00200A5D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914" w:type="dxa"/>
          </w:tcPr>
          <w:p w:rsidR="00200A5D" w:rsidRPr="00720314" w:rsidRDefault="00200A5D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A2EF1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200A5D" w:rsidRPr="00720314" w:rsidRDefault="00200A5D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00A5D" w:rsidRPr="00720314" w:rsidRDefault="00200A5D" w:rsidP="009846B4">
            <w:pPr>
              <w:rPr>
                <w:rFonts w:ascii="Times New Roman" w:hAnsi="Times New Roman"/>
                <w:sz w:val="24"/>
                <w:szCs w:val="24"/>
              </w:rPr>
            </w:pPr>
            <w:r w:rsidRPr="00895BF0">
              <w:rPr>
                <w:rFonts w:ascii="Times New Roman" w:hAnsi="Times New Roman"/>
                <w:sz w:val="24"/>
                <w:szCs w:val="24"/>
              </w:rPr>
              <w:t>Юрьев Р.А.</w:t>
            </w:r>
          </w:p>
        </w:tc>
      </w:tr>
      <w:tr w:rsidR="00200A5D" w:rsidRPr="00D5778D" w:rsidTr="009846B4">
        <w:tc>
          <w:tcPr>
            <w:tcW w:w="675" w:type="dxa"/>
          </w:tcPr>
          <w:p w:rsidR="00200A5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53" w:type="dxa"/>
          </w:tcPr>
          <w:p w:rsidR="00200A5D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Военная история Отечества</w:t>
            </w:r>
          </w:p>
        </w:tc>
        <w:tc>
          <w:tcPr>
            <w:tcW w:w="1914" w:type="dxa"/>
          </w:tcPr>
          <w:p w:rsidR="00200A5D" w:rsidRDefault="004A2EF1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00A5D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914" w:type="dxa"/>
          </w:tcPr>
          <w:p w:rsidR="00200A5D" w:rsidRDefault="004A2EF1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00A5D" w:rsidRPr="00895BF0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 Р.А.</w:t>
            </w:r>
          </w:p>
        </w:tc>
      </w:tr>
      <w:tr w:rsidR="006B1877" w:rsidRPr="00D5778D" w:rsidTr="009846B4">
        <w:tc>
          <w:tcPr>
            <w:tcW w:w="675" w:type="dxa"/>
          </w:tcPr>
          <w:p w:rsidR="006B1877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53" w:type="dxa"/>
          </w:tcPr>
          <w:p w:rsidR="006B1877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914" w:type="dxa"/>
          </w:tcPr>
          <w:p w:rsidR="006B1877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14" w:type="dxa"/>
          </w:tcPr>
          <w:p w:rsidR="006B1877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B1877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Нетесова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6B1877" w:rsidRPr="00D5778D" w:rsidTr="009846B4">
        <w:tc>
          <w:tcPr>
            <w:tcW w:w="675" w:type="dxa"/>
          </w:tcPr>
          <w:p w:rsidR="006B1877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53" w:type="dxa"/>
          </w:tcPr>
          <w:p w:rsidR="006B1877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в задачах</w:t>
            </w:r>
          </w:p>
        </w:tc>
        <w:tc>
          <w:tcPr>
            <w:tcW w:w="1914" w:type="dxa"/>
          </w:tcPr>
          <w:p w:rsidR="006B1877" w:rsidRPr="00720314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14" w:type="dxa"/>
          </w:tcPr>
          <w:p w:rsidR="006B1877" w:rsidRPr="00720314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B1877" w:rsidRPr="00720314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r w:rsidRPr="00720314">
              <w:rPr>
                <w:rFonts w:ascii="Times New Roman" w:hAnsi="Times New Roman"/>
                <w:sz w:val="24"/>
                <w:szCs w:val="24"/>
              </w:rPr>
              <w:t>Федорова О.П.</w:t>
            </w:r>
          </w:p>
        </w:tc>
      </w:tr>
      <w:tr w:rsidR="006B1877" w:rsidRPr="00D5778D" w:rsidTr="009846B4">
        <w:tc>
          <w:tcPr>
            <w:tcW w:w="675" w:type="dxa"/>
          </w:tcPr>
          <w:p w:rsidR="006B1877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53" w:type="dxa"/>
          </w:tcPr>
          <w:p w:rsidR="006B1877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1914" w:type="dxa"/>
          </w:tcPr>
          <w:p w:rsidR="006B1877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14" w:type="dxa"/>
          </w:tcPr>
          <w:p w:rsidR="006B1877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15" w:type="dxa"/>
          </w:tcPr>
          <w:p w:rsidR="006B1877" w:rsidRPr="00720314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 Р.А.</w:t>
            </w:r>
          </w:p>
        </w:tc>
      </w:tr>
      <w:tr w:rsidR="006B1877" w:rsidRPr="00D5778D" w:rsidTr="009846B4">
        <w:tc>
          <w:tcPr>
            <w:tcW w:w="675" w:type="dxa"/>
          </w:tcPr>
          <w:p w:rsidR="006B1877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53" w:type="dxa"/>
          </w:tcPr>
          <w:p w:rsidR="006B1877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Друзья природы</w:t>
            </w:r>
          </w:p>
        </w:tc>
        <w:tc>
          <w:tcPr>
            <w:tcW w:w="1914" w:type="dxa"/>
          </w:tcPr>
          <w:p w:rsidR="006B1877" w:rsidRPr="00720314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14" w:type="dxa"/>
          </w:tcPr>
          <w:p w:rsidR="006B1877" w:rsidRPr="00720314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15" w:type="dxa"/>
          </w:tcPr>
          <w:p w:rsidR="006B1877" w:rsidRPr="00720314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Н.Н.</w:t>
            </w:r>
          </w:p>
        </w:tc>
      </w:tr>
      <w:tr w:rsidR="006B1877" w:rsidRPr="00D5778D" w:rsidTr="009846B4">
        <w:tc>
          <w:tcPr>
            <w:tcW w:w="675" w:type="dxa"/>
          </w:tcPr>
          <w:p w:rsidR="006B1877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53" w:type="dxa"/>
          </w:tcPr>
          <w:p w:rsidR="006B1877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кругу семьи</w:t>
            </w:r>
          </w:p>
        </w:tc>
        <w:tc>
          <w:tcPr>
            <w:tcW w:w="1914" w:type="dxa"/>
          </w:tcPr>
          <w:p w:rsidR="006B1877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14" w:type="dxa"/>
          </w:tcPr>
          <w:p w:rsidR="006B1877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15" w:type="dxa"/>
          </w:tcPr>
          <w:p w:rsidR="006B1877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6B1877" w:rsidRPr="00D5778D" w:rsidTr="009846B4">
        <w:tc>
          <w:tcPr>
            <w:tcW w:w="675" w:type="dxa"/>
          </w:tcPr>
          <w:p w:rsidR="006B1877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53" w:type="dxa"/>
          </w:tcPr>
          <w:p w:rsidR="006B1877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общения в Интернете</w:t>
            </w:r>
          </w:p>
        </w:tc>
        <w:tc>
          <w:tcPr>
            <w:tcW w:w="1914" w:type="dxa"/>
          </w:tcPr>
          <w:p w:rsidR="006B1877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14" w:type="dxa"/>
          </w:tcPr>
          <w:p w:rsidR="006B1877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15" w:type="dxa"/>
          </w:tcPr>
          <w:p w:rsidR="006B1877" w:rsidRDefault="006B187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Ковалевская А.С.</w:t>
            </w:r>
          </w:p>
        </w:tc>
      </w:tr>
      <w:tr w:rsidR="00854730" w:rsidRPr="00D5778D" w:rsidTr="009846B4">
        <w:tc>
          <w:tcPr>
            <w:tcW w:w="675" w:type="dxa"/>
          </w:tcPr>
          <w:p w:rsidR="00854730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53" w:type="dxa"/>
          </w:tcPr>
          <w:p w:rsidR="00854730" w:rsidRDefault="00854730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проект</w:t>
            </w:r>
          </w:p>
        </w:tc>
        <w:tc>
          <w:tcPr>
            <w:tcW w:w="1914" w:type="dxa"/>
          </w:tcPr>
          <w:p w:rsidR="00854730" w:rsidRDefault="00854730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914" w:type="dxa"/>
          </w:tcPr>
          <w:p w:rsidR="00854730" w:rsidRDefault="00854730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54730" w:rsidRDefault="00854730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Н.Н./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Нетесова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Е.А./Федорова О.П./ Максимова А.И.</w:t>
            </w:r>
            <w:r w:rsidR="00C316B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C316BF">
              <w:rPr>
                <w:rFonts w:ascii="Times New Roman" w:hAnsi="Times New Roman"/>
                <w:sz w:val="24"/>
                <w:szCs w:val="24"/>
              </w:rPr>
              <w:t>Цепрунова</w:t>
            </w:r>
            <w:proofErr w:type="spellEnd"/>
            <w:r w:rsidR="00C316BF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854730" w:rsidRPr="00D5778D" w:rsidTr="009846B4">
        <w:tc>
          <w:tcPr>
            <w:tcW w:w="675" w:type="dxa"/>
          </w:tcPr>
          <w:p w:rsidR="00854730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53" w:type="dxa"/>
          </w:tcPr>
          <w:p w:rsidR="00854730" w:rsidRDefault="00854730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глазами художника</w:t>
            </w:r>
          </w:p>
        </w:tc>
        <w:tc>
          <w:tcPr>
            <w:tcW w:w="1914" w:type="dxa"/>
          </w:tcPr>
          <w:p w:rsidR="00854730" w:rsidRDefault="00854730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14" w:type="dxa"/>
          </w:tcPr>
          <w:p w:rsidR="00854730" w:rsidRDefault="00854730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54730" w:rsidRDefault="00854730" w:rsidP="009846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854730" w:rsidRPr="00D5778D" w:rsidTr="009846B4">
        <w:tc>
          <w:tcPr>
            <w:tcW w:w="675" w:type="dxa"/>
          </w:tcPr>
          <w:p w:rsidR="00854730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53" w:type="dxa"/>
          </w:tcPr>
          <w:p w:rsidR="00854730" w:rsidRDefault="00854730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1914" w:type="dxa"/>
          </w:tcPr>
          <w:p w:rsidR="00854730" w:rsidRDefault="00854730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14" w:type="dxa"/>
          </w:tcPr>
          <w:p w:rsidR="00854730" w:rsidRDefault="00854730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54730" w:rsidRDefault="00854730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И.С.</w:t>
            </w:r>
          </w:p>
        </w:tc>
      </w:tr>
      <w:tr w:rsidR="00854730" w:rsidRPr="00D5778D" w:rsidTr="009846B4">
        <w:tc>
          <w:tcPr>
            <w:tcW w:w="675" w:type="dxa"/>
          </w:tcPr>
          <w:p w:rsidR="00854730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53" w:type="dxa"/>
          </w:tcPr>
          <w:p w:rsidR="00854730" w:rsidRDefault="00854730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дизайна украшений для дома</w:t>
            </w:r>
          </w:p>
        </w:tc>
        <w:tc>
          <w:tcPr>
            <w:tcW w:w="1914" w:type="dxa"/>
          </w:tcPr>
          <w:p w:rsidR="00854730" w:rsidRDefault="00854730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14" w:type="dxa"/>
          </w:tcPr>
          <w:p w:rsidR="00854730" w:rsidRDefault="00854730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15" w:type="dxa"/>
          </w:tcPr>
          <w:p w:rsidR="00854730" w:rsidRDefault="00854730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Ковалевская А.С.</w:t>
            </w:r>
          </w:p>
        </w:tc>
      </w:tr>
      <w:tr w:rsidR="00854730" w:rsidRPr="00D5778D" w:rsidTr="009846B4">
        <w:tc>
          <w:tcPr>
            <w:tcW w:w="675" w:type="dxa"/>
          </w:tcPr>
          <w:p w:rsidR="00854730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53" w:type="dxa"/>
          </w:tcPr>
          <w:p w:rsidR="00854730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</w:t>
            </w:r>
          </w:p>
        </w:tc>
        <w:tc>
          <w:tcPr>
            <w:tcW w:w="1914" w:type="dxa"/>
          </w:tcPr>
          <w:p w:rsidR="00854730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14" w:type="dxa"/>
          </w:tcPr>
          <w:p w:rsidR="00854730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15" w:type="dxa"/>
          </w:tcPr>
          <w:p w:rsidR="00854730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C316BF" w:rsidRPr="00D5778D" w:rsidTr="009846B4">
        <w:tc>
          <w:tcPr>
            <w:tcW w:w="675" w:type="dxa"/>
          </w:tcPr>
          <w:p w:rsidR="00C316BF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53" w:type="dxa"/>
          </w:tcPr>
          <w:p w:rsidR="00C316BF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безопасного поведения</w:t>
            </w:r>
          </w:p>
        </w:tc>
        <w:tc>
          <w:tcPr>
            <w:tcW w:w="1914" w:type="dxa"/>
          </w:tcPr>
          <w:p w:rsidR="00C316BF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14" w:type="dxa"/>
          </w:tcPr>
          <w:p w:rsidR="00C316BF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316BF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 Р.А.</w:t>
            </w:r>
          </w:p>
        </w:tc>
      </w:tr>
    </w:tbl>
    <w:p w:rsidR="00A604F3" w:rsidRDefault="00A604F3" w:rsidP="00A604F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00A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200A5D">
        <w:rPr>
          <w:rFonts w:ascii="Times New Roman" w:hAnsi="Times New Roman" w:cs="Times New Roman"/>
          <w:b/>
          <w:sz w:val="28"/>
          <w:szCs w:val="28"/>
        </w:rPr>
        <w:t>лан внеурочной деятельности естественнонаучного направления на базе образовательного центра «Точка роста»</w:t>
      </w:r>
    </w:p>
    <w:p w:rsidR="00C316BF" w:rsidRDefault="00C316BF" w:rsidP="00A604F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C316BF" w:rsidRPr="00D5778D" w:rsidTr="009846B4">
        <w:tc>
          <w:tcPr>
            <w:tcW w:w="675" w:type="dxa"/>
          </w:tcPr>
          <w:p w:rsidR="00C316BF" w:rsidRPr="00D5778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 w:rsidRPr="00D5778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D5778D">
              <w:rPr>
                <w:rFonts w:ascii="Times New Roman" w:hAnsi="Times New Roman"/>
                <w:sz w:val="24"/>
                <w:szCs w:val="24"/>
              </w:rPr>
              <w:t>п-п</w:t>
            </w:r>
            <w:proofErr w:type="spellEnd"/>
          </w:p>
        </w:tc>
        <w:tc>
          <w:tcPr>
            <w:tcW w:w="3153" w:type="dxa"/>
          </w:tcPr>
          <w:p w:rsidR="00C316BF" w:rsidRPr="00D5778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 w:rsidRPr="00D5778D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914" w:type="dxa"/>
          </w:tcPr>
          <w:p w:rsidR="00C316BF" w:rsidRPr="00D5778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 w:rsidRPr="00D5778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C316BF" w:rsidRPr="00D5778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 w:rsidRPr="00D5778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15" w:type="dxa"/>
          </w:tcPr>
          <w:p w:rsidR="00C316BF" w:rsidRPr="00D5778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 w:rsidRPr="00D5778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C316BF" w:rsidRPr="00895BF0" w:rsidTr="009846B4">
        <w:tc>
          <w:tcPr>
            <w:tcW w:w="675" w:type="dxa"/>
          </w:tcPr>
          <w:p w:rsidR="00C316BF" w:rsidRPr="00895BF0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C316BF" w:rsidRPr="00895BF0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лаборатория</w:t>
            </w:r>
          </w:p>
        </w:tc>
        <w:tc>
          <w:tcPr>
            <w:tcW w:w="1914" w:type="dxa"/>
          </w:tcPr>
          <w:p w:rsidR="00C316BF" w:rsidRPr="00895BF0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 w:rsidRPr="00895BF0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C316BF" w:rsidRPr="00895BF0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 w:rsidRPr="00895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316BF" w:rsidRPr="00895BF0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Н.Н.</w:t>
            </w:r>
          </w:p>
        </w:tc>
      </w:tr>
      <w:tr w:rsidR="00C316BF" w:rsidRPr="00D5778D" w:rsidTr="009846B4">
        <w:tc>
          <w:tcPr>
            <w:tcW w:w="675" w:type="dxa"/>
          </w:tcPr>
          <w:p w:rsidR="00C316BF" w:rsidRPr="00D5778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C316BF" w:rsidRPr="00D5778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Линия жизни</w:t>
            </w:r>
          </w:p>
        </w:tc>
        <w:tc>
          <w:tcPr>
            <w:tcW w:w="1914" w:type="dxa"/>
          </w:tcPr>
          <w:p w:rsidR="00C316BF" w:rsidRPr="00D5778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914" w:type="dxa"/>
          </w:tcPr>
          <w:p w:rsidR="00C316BF" w:rsidRPr="00D5778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316BF" w:rsidRPr="00895BF0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Н.Н.</w:t>
            </w:r>
          </w:p>
        </w:tc>
      </w:tr>
      <w:tr w:rsidR="00C316BF" w:rsidRPr="00D5778D" w:rsidTr="009846B4">
        <w:tc>
          <w:tcPr>
            <w:tcW w:w="675" w:type="dxa"/>
          </w:tcPr>
          <w:p w:rsidR="00C316BF" w:rsidRPr="00D5778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C316BF" w:rsidRPr="00D5778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химия</w:t>
            </w:r>
          </w:p>
        </w:tc>
        <w:tc>
          <w:tcPr>
            <w:tcW w:w="1914" w:type="dxa"/>
          </w:tcPr>
          <w:p w:rsidR="00C316BF" w:rsidRPr="00895BF0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95BF0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914" w:type="dxa"/>
          </w:tcPr>
          <w:p w:rsidR="00C316BF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316BF" w:rsidRPr="00895BF0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Н.Н.</w:t>
            </w:r>
          </w:p>
        </w:tc>
      </w:tr>
      <w:tr w:rsidR="00C316BF" w:rsidRPr="00D5778D" w:rsidTr="009846B4">
        <w:tc>
          <w:tcPr>
            <w:tcW w:w="675" w:type="dxa"/>
          </w:tcPr>
          <w:p w:rsidR="00C316BF" w:rsidRPr="00D5778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C316BF" w:rsidRPr="00D5778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в окружающем мире</w:t>
            </w:r>
          </w:p>
        </w:tc>
        <w:tc>
          <w:tcPr>
            <w:tcW w:w="1914" w:type="dxa"/>
          </w:tcPr>
          <w:p w:rsidR="00C316BF" w:rsidRPr="00D5778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994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C316BF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316BF" w:rsidRPr="00D5778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О.П.</w:t>
            </w:r>
          </w:p>
        </w:tc>
      </w:tr>
      <w:tr w:rsidR="00C316BF" w:rsidRPr="00D5778D" w:rsidTr="009846B4">
        <w:tc>
          <w:tcPr>
            <w:tcW w:w="675" w:type="dxa"/>
          </w:tcPr>
          <w:p w:rsidR="00C316BF" w:rsidRPr="00D5778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C316BF" w:rsidRPr="00D5778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презентаций</w:t>
            </w:r>
          </w:p>
        </w:tc>
        <w:tc>
          <w:tcPr>
            <w:tcW w:w="1914" w:type="dxa"/>
          </w:tcPr>
          <w:p w:rsidR="00C316BF" w:rsidRPr="00895BF0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 w:rsidRPr="00895BF0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14" w:type="dxa"/>
          </w:tcPr>
          <w:p w:rsidR="00C316BF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15" w:type="dxa"/>
          </w:tcPr>
          <w:p w:rsidR="00C316BF" w:rsidRPr="00D5778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Ковалевская А.С.</w:t>
            </w:r>
          </w:p>
        </w:tc>
      </w:tr>
      <w:tr w:rsidR="00C316BF" w:rsidRPr="00D5778D" w:rsidTr="009846B4">
        <w:tc>
          <w:tcPr>
            <w:tcW w:w="675" w:type="dxa"/>
          </w:tcPr>
          <w:p w:rsidR="00C316BF" w:rsidRPr="00D5778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C316BF" w:rsidRPr="00D5778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Интернете</w:t>
            </w:r>
          </w:p>
        </w:tc>
        <w:tc>
          <w:tcPr>
            <w:tcW w:w="1914" w:type="dxa"/>
          </w:tcPr>
          <w:p w:rsidR="00C316BF" w:rsidRPr="00D5778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14" w:type="dxa"/>
          </w:tcPr>
          <w:p w:rsidR="00C316BF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15" w:type="dxa"/>
          </w:tcPr>
          <w:p w:rsidR="00C316BF" w:rsidRPr="00D5778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Ковалевская А.С.</w:t>
            </w:r>
          </w:p>
        </w:tc>
      </w:tr>
      <w:tr w:rsidR="00C316BF" w:rsidRPr="00D5778D" w:rsidTr="009846B4">
        <w:tc>
          <w:tcPr>
            <w:tcW w:w="675" w:type="dxa"/>
          </w:tcPr>
          <w:p w:rsidR="00C316BF" w:rsidRPr="00D5778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C316BF" w:rsidRPr="00D5778D" w:rsidRDefault="00757A71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1914" w:type="dxa"/>
          </w:tcPr>
          <w:p w:rsidR="00C316BF" w:rsidRPr="00895BF0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 w:rsidRPr="00895BF0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14" w:type="dxa"/>
          </w:tcPr>
          <w:p w:rsidR="00C316BF" w:rsidRDefault="00757A71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316BF" w:rsidRPr="00D5778D" w:rsidRDefault="00757A71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Н.А.</w:t>
            </w:r>
          </w:p>
        </w:tc>
      </w:tr>
      <w:tr w:rsidR="00C316BF" w:rsidRPr="00D5778D" w:rsidTr="009846B4">
        <w:tc>
          <w:tcPr>
            <w:tcW w:w="675" w:type="dxa"/>
          </w:tcPr>
          <w:p w:rsidR="00C316BF" w:rsidRPr="00D5778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C316BF" w:rsidRPr="00D5778D" w:rsidRDefault="00757A71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моделирование</w:t>
            </w:r>
          </w:p>
        </w:tc>
        <w:tc>
          <w:tcPr>
            <w:tcW w:w="1914" w:type="dxa"/>
          </w:tcPr>
          <w:p w:rsidR="00C316BF" w:rsidRPr="00D5778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14" w:type="dxa"/>
          </w:tcPr>
          <w:p w:rsidR="00C316BF" w:rsidRDefault="00757A71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316BF" w:rsidRPr="00D5778D" w:rsidRDefault="00757A71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 И.А.</w:t>
            </w:r>
          </w:p>
        </w:tc>
      </w:tr>
      <w:tr w:rsidR="00C316BF" w:rsidRPr="00D5778D" w:rsidTr="009846B4">
        <w:tc>
          <w:tcPr>
            <w:tcW w:w="675" w:type="dxa"/>
          </w:tcPr>
          <w:p w:rsidR="00C316BF" w:rsidRPr="00D5778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C316BF" w:rsidRPr="00D5778D" w:rsidRDefault="00757A71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открытий</w:t>
            </w:r>
          </w:p>
        </w:tc>
        <w:tc>
          <w:tcPr>
            <w:tcW w:w="1914" w:type="dxa"/>
          </w:tcPr>
          <w:p w:rsidR="00C316BF" w:rsidRPr="00895BF0" w:rsidRDefault="00757A71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316BF" w:rsidRPr="00895BF0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914" w:type="dxa"/>
          </w:tcPr>
          <w:p w:rsidR="00C316BF" w:rsidRDefault="00757A71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316BF" w:rsidRPr="00D5778D" w:rsidRDefault="00757A71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 И.А.</w:t>
            </w:r>
          </w:p>
        </w:tc>
      </w:tr>
      <w:tr w:rsidR="00C316BF" w:rsidRPr="00D5778D" w:rsidTr="009846B4">
        <w:tc>
          <w:tcPr>
            <w:tcW w:w="675" w:type="dxa"/>
          </w:tcPr>
          <w:p w:rsidR="00C316BF" w:rsidRPr="00D5778D" w:rsidRDefault="00C316BF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C316BF" w:rsidRPr="00D5778D" w:rsidRDefault="009949B7" w:rsidP="009846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Физика+</w:t>
            </w:r>
            <w:proofErr w:type="spellEnd"/>
          </w:p>
        </w:tc>
        <w:tc>
          <w:tcPr>
            <w:tcW w:w="1914" w:type="dxa"/>
          </w:tcPr>
          <w:p w:rsidR="00C316BF" w:rsidRPr="00D5778D" w:rsidRDefault="009949B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316BF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914" w:type="dxa"/>
          </w:tcPr>
          <w:p w:rsidR="00C316BF" w:rsidRDefault="009949B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15" w:type="dxa"/>
          </w:tcPr>
          <w:p w:rsidR="00C316BF" w:rsidRPr="00D5778D" w:rsidRDefault="009949B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9949B7" w:rsidRPr="00D5778D" w:rsidTr="009846B4">
        <w:tc>
          <w:tcPr>
            <w:tcW w:w="675" w:type="dxa"/>
          </w:tcPr>
          <w:p w:rsidR="009949B7" w:rsidRDefault="009949B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:rsidR="009949B7" w:rsidRDefault="009949B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в задачах</w:t>
            </w:r>
          </w:p>
        </w:tc>
        <w:tc>
          <w:tcPr>
            <w:tcW w:w="1914" w:type="dxa"/>
          </w:tcPr>
          <w:p w:rsidR="009949B7" w:rsidRPr="00D5778D" w:rsidRDefault="009949B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914" w:type="dxa"/>
          </w:tcPr>
          <w:p w:rsidR="009949B7" w:rsidRDefault="009949B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15" w:type="dxa"/>
          </w:tcPr>
          <w:p w:rsidR="009949B7" w:rsidRPr="00D5778D" w:rsidRDefault="009949B7" w:rsidP="0098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C316BF" w:rsidRPr="00562DB8" w:rsidRDefault="00C316BF" w:rsidP="00A604F3">
      <w:pPr>
        <w:pStyle w:val="Default"/>
        <w:rPr>
          <w:rFonts w:ascii="Times New Roman" w:hAnsi="Times New Roman" w:cs="Times New Roman"/>
          <w:sz w:val="28"/>
          <w:szCs w:val="28"/>
        </w:rPr>
        <w:sectPr w:rsidR="00C316BF" w:rsidRPr="00562DB8" w:rsidSect="00562DB8">
          <w:footerReference w:type="default" r:id="rId8"/>
          <w:pgSz w:w="11906" w:h="16838"/>
          <w:pgMar w:top="567" w:right="567" w:bottom="426" w:left="1418" w:header="426" w:footer="216" w:gutter="0"/>
          <w:cols w:space="708"/>
          <w:titlePg/>
          <w:docGrid w:linePitch="360"/>
        </w:sectPr>
      </w:pPr>
    </w:p>
    <w:p w:rsidR="00200A5D" w:rsidRDefault="00200A5D" w:rsidP="00200A5D">
      <w:pPr>
        <w:rPr>
          <w:rFonts w:ascii="Times New Roman" w:hAnsi="Times New Roman"/>
          <w:sz w:val="24"/>
          <w:szCs w:val="24"/>
        </w:rPr>
      </w:pPr>
    </w:p>
    <w:p w:rsidR="00200A5D" w:rsidRPr="00562DB8" w:rsidRDefault="00200A5D" w:rsidP="00562D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62DB8" w:rsidRDefault="00A604F3" w:rsidP="00562D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62DB8" w:rsidRPr="00397A4B">
        <w:rPr>
          <w:rFonts w:ascii="Times New Roman" w:hAnsi="Times New Roman"/>
          <w:b/>
          <w:sz w:val="28"/>
          <w:szCs w:val="28"/>
        </w:rPr>
        <w:t>. План внеурочной деятельности по учебным предметам образовательной программы</w:t>
      </w:r>
      <w:r w:rsidR="007478CB">
        <w:rPr>
          <w:rFonts w:ascii="Times New Roman" w:hAnsi="Times New Roman"/>
          <w:b/>
          <w:sz w:val="28"/>
          <w:szCs w:val="28"/>
        </w:rPr>
        <w:t xml:space="preserve"> СОШ в 2021-2022</w:t>
      </w:r>
      <w:r w:rsidR="00C35AE2" w:rsidRPr="00562DB8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200A5D" w:rsidRPr="00397A4B" w:rsidRDefault="00200A5D" w:rsidP="00562D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1"/>
        <w:gridCol w:w="2959"/>
        <w:gridCol w:w="1880"/>
        <w:gridCol w:w="1886"/>
        <w:gridCol w:w="2035"/>
      </w:tblGrid>
      <w:tr w:rsidR="00562DB8" w:rsidRPr="00562DB8" w:rsidTr="00562DB8">
        <w:tc>
          <w:tcPr>
            <w:tcW w:w="811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562DB8">
              <w:rPr>
                <w:rFonts w:ascii="Times New Roman" w:hAnsi="Times New Roman"/>
                <w:sz w:val="28"/>
                <w:szCs w:val="28"/>
              </w:rPr>
              <w:t>п-п</w:t>
            </w:r>
            <w:proofErr w:type="spellEnd"/>
          </w:p>
        </w:tc>
        <w:tc>
          <w:tcPr>
            <w:tcW w:w="2959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80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886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035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562DB8" w:rsidRPr="00562DB8" w:rsidTr="00562DB8">
        <w:tc>
          <w:tcPr>
            <w:tcW w:w="811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59" w:type="dxa"/>
          </w:tcPr>
          <w:p w:rsidR="00562DB8" w:rsidRPr="00562DB8" w:rsidRDefault="00C316BF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</w:t>
            </w:r>
            <w:r w:rsidR="00562DB8" w:rsidRPr="00562DB8"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 w:rsidR="00562DB8" w:rsidRPr="00562DB8">
              <w:rPr>
                <w:rFonts w:ascii="Times New Roman" w:hAnsi="Times New Roman"/>
                <w:sz w:val="28"/>
                <w:szCs w:val="28"/>
              </w:rPr>
              <w:t xml:space="preserve"> курсы, дистанционные олимпиады по учебным предметам на образовательных порталах </w:t>
            </w:r>
            <w:proofErr w:type="spellStart"/>
            <w:r w:rsidR="00562DB8" w:rsidRPr="00562DB8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="00562DB8" w:rsidRPr="00562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62DB8" w:rsidRPr="00562DB8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="00562DB8" w:rsidRPr="00562D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562DB8" w:rsidRPr="00562DB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80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6" w:type="dxa"/>
          </w:tcPr>
          <w:p w:rsidR="00562DB8" w:rsidRPr="00562DB8" w:rsidRDefault="00397A4B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397A4B" w:rsidRDefault="00562DB8" w:rsidP="00397A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proofErr w:type="gramStart"/>
            <w:r w:rsidR="00397A4B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="00397A4B">
              <w:rPr>
                <w:rFonts w:ascii="Times New Roman" w:hAnsi="Times New Roman"/>
                <w:sz w:val="28"/>
                <w:szCs w:val="28"/>
              </w:rPr>
              <w:t>редметники,</w:t>
            </w:r>
          </w:p>
          <w:p w:rsidR="00562DB8" w:rsidRPr="00562DB8" w:rsidRDefault="00562DB8" w:rsidP="00397A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2DB8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</w:p>
        </w:tc>
      </w:tr>
      <w:tr w:rsidR="00562DB8" w:rsidRPr="00562DB8" w:rsidTr="00562DB8">
        <w:tc>
          <w:tcPr>
            <w:tcW w:w="811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59" w:type="dxa"/>
          </w:tcPr>
          <w:p w:rsidR="00562DB8" w:rsidRPr="00562DB8" w:rsidRDefault="00C316BF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олимпиада школьников</w:t>
            </w:r>
          </w:p>
        </w:tc>
        <w:tc>
          <w:tcPr>
            <w:tcW w:w="1880" w:type="dxa"/>
          </w:tcPr>
          <w:p w:rsidR="00562DB8" w:rsidRPr="00562DB8" w:rsidRDefault="00397A4B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</w:t>
            </w:r>
            <w:r w:rsidR="00C316B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86" w:type="dxa"/>
          </w:tcPr>
          <w:p w:rsidR="00562DB8" w:rsidRPr="00562DB8" w:rsidRDefault="00397A4B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562DB8" w:rsidRPr="00562DB8" w:rsidRDefault="00562DB8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Школьный координатор</w:t>
            </w:r>
          </w:p>
        </w:tc>
      </w:tr>
      <w:tr w:rsidR="00310DBD" w:rsidRPr="00562DB8" w:rsidTr="00562DB8">
        <w:tc>
          <w:tcPr>
            <w:tcW w:w="811" w:type="dxa"/>
          </w:tcPr>
          <w:p w:rsidR="00310DBD" w:rsidRPr="00562DB8" w:rsidRDefault="00310DB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59" w:type="dxa"/>
          </w:tcPr>
          <w:p w:rsidR="00310DBD" w:rsidRPr="00562DB8" w:rsidRDefault="00310DB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80" w:type="dxa"/>
          </w:tcPr>
          <w:p w:rsidR="00310DBD" w:rsidRPr="00562DB8" w:rsidRDefault="00310DB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86" w:type="dxa"/>
          </w:tcPr>
          <w:p w:rsidR="00310DBD" w:rsidRPr="00562DB8" w:rsidRDefault="00310DB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310DBD" w:rsidRPr="00562DB8" w:rsidRDefault="00310DBD" w:rsidP="00397A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 xml:space="preserve">ШМО </w:t>
            </w:r>
          </w:p>
        </w:tc>
      </w:tr>
      <w:tr w:rsidR="00310DBD" w:rsidRPr="00562DB8" w:rsidTr="00562DB8">
        <w:tc>
          <w:tcPr>
            <w:tcW w:w="811" w:type="dxa"/>
          </w:tcPr>
          <w:p w:rsidR="00310DBD" w:rsidRPr="00562DB8" w:rsidRDefault="00310DB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9" w:type="dxa"/>
          </w:tcPr>
          <w:p w:rsidR="00310DBD" w:rsidRPr="00562DB8" w:rsidRDefault="00310DB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биологии</w:t>
            </w:r>
          </w:p>
        </w:tc>
        <w:tc>
          <w:tcPr>
            <w:tcW w:w="1880" w:type="dxa"/>
          </w:tcPr>
          <w:p w:rsidR="00310DBD" w:rsidRPr="00562DB8" w:rsidRDefault="00310DB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86" w:type="dxa"/>
          </w:tcPr>
          <w:p w:rsidR="00310DBD" w:rsidRPr="00562DB8" w:rsidRDefault="00310DB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310DBD" w:rsidRPr="00562DB8" w:rsidRDefault="00310DBD" w:rsidP="00397A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ШМО</w:t>
            </w:r>
          </w:p>
        </w:tc>
      </w:tr>
      <w:tr w:rsidR="00310DBD" w:rsidRPr="00562DB8" w:rsidTr="00562DB8">
        <w:tc>
          <w:tcPr>
            <w:tcW w:w="811" w:type="dxa"/>
          </w:tcPr>
          <w:p w:rsidR="00310DBD" w:rsidRPr="00562DB8" w:rsidRDefault="00310DB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9" w:type="dxa"/>
          </w:tcPr>
          <w:p w:rsidR="00310DBD" w:rsidRPr="00562DB8" w:rsidRDefault="00310DB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истории</w:t>
            </w:r>
          </w:p>
        </w:tc>
        <w:tc>
          <w:tcPr>
            <w:tcW w:w="1880" w:type="dxa"/>
          </w:tcPr>
          <w:p w:rsidR="00310DBD" w:rsidRPr="00562DB8" w:rsidRDefault="00310DB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86" w:type="dxa"/>
          </w:tcPr>
          <w:p w:rsidR="00310DBD" w:rsidRPr="00562DB8" w:rsidRDefault="00310DB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310DBD" w:rsidRPr="00562DB8" w:rsidRDefault="00310DBD" w:rsidP="00397A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ШМО</w:t>
            </w:r>
          </w:p>
        </w:tc>
      </w:tr>
      <w:tr w:rsidR="00310DBD" w:rsidRPr="00562DB8" w:rsidTr="00562DB8">
        <w:tc>
          <w:tcPr>
            <w:tcW w:w="811" w:type="dxa"/>
          </w:tcPr>
          <w:p w:rsidR="00310DBD" w:rsidRPr="00562DB8" w:rsidRDefault="00310DB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9" w:type="dxa"/>
          </w:tcPr>
          <w:p w:rsidR="00310DBD" w:rsidRPr="00562DB8" w:rsidRDefault="00310DB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английского языка</w:t>
            </w:r>
          </w:p>
        </w:tc>
        <w:tc>
          <w:tcPr>
            <w:tcW w:w="1880" w:type="dxa"/>
          </w:tcPr>
          <w:p w:rsidR="00310DBD" w:rsidRPr="00562DB8" w:rsidRDefault="00310DB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86" w:type="dxa"/>
          </w:tcPr>
          <w:p w:rsidR="00310DBD" w:rsidRPr="00562DB8" w:rsidRDefault="00310DB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310DBD" w:rsidRPr="00562DB8" w:rsidRDefault="00310DBD" w:rsidP="00397A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ШМО</w:t>
            </w:r>
          </w:p>
        </w:tc>
      </w:tr>
      <w:tr w:rsidR="00310DBD" w:rsidRPr="00562DB8" w:rsidTr="00562DB8">
        <w:tc>
          <w:tcPr>
            <w:tcW w:w="811" w:type="dxa"/>
          </w:tcPr>
          <w:p w:rsidR="00310DBD" w:rsidRPr="00562DB8" w:rsidRDefault="00310DB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9" w:type="dxa"/>
          </w:tcPr>
          <w:p w:rsidR="00310DBD" w:rsidRPr="00562DB8" w:rsidRDefault="00310DB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русского языка</w:t>
            </w:r>
          </w:p>
        </w:tc>
        <w:tc>
          <w:tcPr>
            <w:tcW w:w="1880" w:type="dxa"/>
          </w:tcPr>
          <w:p w:rsidR="00310DBD" w:rsidRPr="00562DB8" w:rsidRDefault="00310DB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86" w:type="dxa"/>
          </w:tcPr>
          <w:p w:rsidR="00310DBD" w:rsidRPr="00562DB8" w:rsidRDefault="00310DB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310DBD" w:rsidRPr="00562DB8" w:rsidRDefault="00310DBD" w:rsidP="00397A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ШМО</w:t>
            </w:r>
          </w:p>
        </w:tc>
      </w:tr>
      <w:tr w:rsidR="00310DBD" w:rsidRPr="00562DB8" w:rsidTr="00562DB8">
        <w:tc>
          <w:tcPr>
            <w:tcW w:w="811" w:type="dxa"/>
          </w:tcPr>
          <w:p w:rsidR="00310DBD" w:rsidRPr="00562DB8" w:rsidRDefault="00310DB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9" w:type="dxa"/>
          </w:tcPr>
          <w:p w:rsidR="00310DBD" w:rsidRDefault="00310DB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географии</w:t>
            </w:r>
          </w:p>
        </w:tc>
        <w:tc>
          <w:tcPr>
            <w:tcW w:w="1880" w:type="dxa"/>
          </w:tcPr>
          <w:p w:rsidR="00310DBD" w:rsidRDefault="00310DB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86" w:type="dxa"/>
          </w:tcPr>
          <w:p w:rsidR="00310DBD" w:rsidRPr="00562DB8" w:rsidRDefault="00310DB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310DBD" w:rsidRPr="00562DB8" w:rsidRDefault="00310DBD" w:rsidP="00397A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ШМО</w:t>
            </w:r>
          </w:p>
        </w:tc>
      </w:tr>
      <w:tr w:rsidR="00310DBD" w:rsidRPr="00562DB8" w:rsidTr="00562DB8">
        <w:tc>
          <w:tcPr>
            <w:tcW w:w="811" w:type="dxa"/>
          </w:tcPr>
          <w:p w:rsidR="00310DBD" w:rsidRPr="00562DB8" w:rsidRDefault="00310DB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59" w:type="dxa"/>
          </w:tcPr>
          <w:p w:rsidR="00310DBD" w:rsidRDefault="00310DB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880" w:type="dxa"/>
          </w:tcPr>
          <w:p w:rsidR="00310DBD" w:rsidRDefault="00310DB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6" w:type="dxa"/>
          </w:tcPr>
          <w:p w:rsidR="00310DBD" w:rsidRPr="00562DB8" w:rsidRDefault="00310DB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310DBD" w:rsidRPr="00562DB8" w:rsidRDefault="00310DBD" w:rsidP="00397A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310DBD" w:rsidRPr="00562DB8" w:rsidTr="00562DB8">
        <w:tc>
          <w:tcPr>
            <w:tcW w:w="811" w:type="dxa"/>
          </w:tcPr>
          <w:p w:rsidR="00310DBD" w:rsidRPr="00562DB8" w:rsidRDefault="00310DB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62D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9" w:type="dxa"/>
          </w:tcPr>
          <w:p w:rsidR="00310DBD" w:rsidRPr="00562DB8" w:rsidRDefault="00310DB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Неделя русского языка</w:t>
            </w:r>
          </w:p>
        </w:tc>
        <w:tc>
          <w:tcPr>
            <w:tcW w:w="1880" w:type="dxa"/>
          </w:tcPr>
          <w:p w:rsidR="00310DBD" w:rsidRPr="00562DB8" w:rsidRDefault="00310DBD" w:rsidP="00397A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</w:p>
        </w:tc>
        <w:tc>
          <w:tcPr>
            <w:tcW w:w="1886" w:type="dxa"/>
          </w:tcPr>
          <w:p w:rsidR="00310DBD" w:rsidRPr="00562DB8" w:rsidRDefault="00310DBD" w:rsidP="00FD541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310DBD" w:rsidRPr="00562DB8" w:rsidRDefault="00310DBD" w:rsidP="00397A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 xml:space="preserve">ШМО </w:t>
            </w:r>
          </w:p>
        </w:tc>
      </w:tr>
      <w:tr w:rsidR="00310DBD" w:rsidRPr="00562DB8" w:rsidTr="00562DB8">
        <w:tc>
          <w:tcPr>
            <w:tcW w:w="811" w:type="dxa"/>
          </w:tcPr>
          <w:p w:rsidR="00310DBD" w:rsidRPr="00562DB8" w:rsidRDefault="00310DB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59" w:type="dxa"/>
          </w:tcPr>
          <w:p w:rsidR="00310DBD" w:rsidRPr="00562DB8" w:rsidRDefault="00310DB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НПК</w:t>
            </w:r>
            <w:r w:rsidR="00C316BF">
              <w:rPr>
                <w:rFonts w:ascii="Times New Roman" w:hAnsi="Times New Roman"/>
                <w:sz w:val="28"/>
                <w:szCs w:val="28"/>
              </w:rPr>
              <w:t xml:space="preserve"> «Юный исследователь»</w:t>
            </w:r>
          </w:p>
        </w:tc>
        <w:tc>
          <w:tcPr>
            <w:tcW w:w="1880" w:type="dxa"/>
          </w:tcPr>
          <w:p w:rsidR="00310DBD" w:rsidRPr="00562DB8" w:rsidRDefault="00310DB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86" w:type="dxa"/>
          </w:tcPr>
          <w:p w:rsidR="00310DBD" w:rsidRPr="00562DB8" w:rsidRDefault="00310DBD" w:rsidP="00562DB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035" w:type="dxa"/>
          </w:tcPr>
          <w:p w:rsidR="00310DBD" w:rsidRPr="00562DB8" w:rsidRDefault="00310DBD" w:rsidP="00397A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62DB8">
              <w:rPr>
                <w:rFonts w:ascii="Times New Roman" w:hAnsi="Times New Roman"/>
                <w:sz w:val="28"/>
                <w:szCs w:val="28"/>
              </w:rPr>
              <w:t xml:space="preserve">ШМО </w:t>
            </w:r>
          </w:p>
        </w:tc>
      </w:tr>
    </w:tbl>
    <w:p w:rsidR="00562DB8" w:rsidRPr="00562DB8" w:rsidRDefault="00562DB8" w:rsidP="00562DB8">
      <w:pPr>
        <w:pStyle w:val="ac"/>
        <w:rPr>
          <w:rFonts w:ascii="Times New Roman" w:hAnsi="Times New Roman"/>
          <w:b/>
          <w:sz w:val="28"/>
          <w:szCs w:val="28"/>
        </w:rPr>
      </w:pPr>
    </w:p>
    <w:p w:rsidR="00562DB8" w:rsidRDefault="00562DB8" w:rsidP="00C51D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51DA4" w:rsidRPr="00562DB8" w:rsidRDefault="00C51DA4" w:rsidP="00C51DA4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sectPr w:rsidR="00C51DA4" w:rsidRPr="00562DB8" w:rsidSect="0074529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DD1" w:rsidRDefault="00AB5DD1" w:rsidP="000C4ECF">
      <w:pPr>
        <w:spacing w:after="0" w:line="240" w:lineRule="auto"/>
      </w:pPr>
      <w:r>
        <w:separator/>
      </w:r>
    </w:p>
  </w:endnote>
  <w:endnote w:type="continuationSeparator" w:id="0">
    <w:p w:rsidR="00AB5DD1" w:rsidRDefault="00AB5DD1" w:rsidP="000C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F3" w:rsidRPr="00FC65AF" w:rsidRDefault="00583FBC" w:rsidP="00562DB8">
    <w:pPr>
      <w:pStyle w:val="a6"/>
      <w:jc w:val="center"/>
      <w:rPr>
        <w:sz w:val="24"/>
        <w:szCs w:val="24"/>
      </w:rPr>
    </w:pPr>
    <w:r w:rsidRPr="00FC65AF">
      <w:rPr>
        <w:sz w:val="24"/>
        <w:szCs w:val="24"/>
      </w:rPr>
      <w:fldChar w:fldCharType="begin"/>
    </w:r>
    <w:r w:rsidR="00A604F3" w:rsidRPr="00FC65AF">
      <w:rPr>
        <w:sz w:val="24"/>
        <w:szCs w:val="24"/>
      </w:rPr>
      <w:instrText>PAGE   \* MERGEFORMAT</w:instrText>
    </w:r>
    <w:r w:rsidRPr="00FC65AF">
      <w:rPr>
        <w:sz w:val="24"/>
        <w:szCs w:val="24"/>
      </w:rPr>
      <w:fldChar w:fldCharType="separate"/>
    </w:r>
    <w:r w:rsidR="00EF7740">
      <w:rPr>
        <w:noProof/>
        <w:sz w:val="24"/>
        <w:szCs w:val="24"/>
      </w:rPr>
      <w:t>2</w:t>
    </w:r>
    <w:r w:rsidRPr="00FC65AF">
      <w:rPr>
        <w:sz w:val="24"/>
        <w:szCs w:val="24"/>
      </w:rPr>
      <w:fldChar w:fldCharType="end"/>
    </w:r>
  </w:p>
  <w:p w:rsidR="00A604F3" w:rsidRDefault="00A604F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4E" w:rsidRPr="00FC65AF" w:rsidRDefault="00583FBC" w:rsidP="00562DB8">
    <w:pPr>
      <w:pStyle w:val="a6"/>
      <w:jc w:val="center"/>
      <w:rPr>
        <w:sz w:val="24"/>
        <w:szCs w:val="24"/>
      </w:rPr>
    </w:pPr>
    <w:r w:rsidRPr="00FC65AF">
      <w:rPr>
        <w:sz w:val="24"/>
        <w:szCs w:val="24"/>
      </w:rPr>
      <w:fldChar w:fldCharType="begin"/>
    </w:r>
    <w:r w:rsidR="00DA004E" w:rsidRPr="00FC65AF">
      <w:rPr>
        <w:sz w:val="24"/>
        <w:szCs w:val="24"/>
      </w:rPr>
      <w:instrText>PAGE   \* MERGEFORMAT</w:instrText>
    </w:r>
    <w:r w:rsidRPr="00FC65AF">
      <w:rPr>
        <w:sz w:val="24"/>
        <w:szCs w:val="24"/>
      </w:rPr>
      <w:fldChar w:fldCharType="separate"/>
    </w:r>
    <w:r w:rsidR="00EF7740">
      <w:rPr>
        <w:noProof/>
        <w:sz w:val="24"/>
        <w:szCs w:val="24"/>
      </w:rPr>
      <w:t>22</w:t>
    </w:r>
    <w:r w:rsidRPr="00FC65AF">
      <w:rPr>
        <w:sz w:val="24"/>
        <w:szCs w:val="24"/>
      </w:rPr>
      <w:fldChar w:fldCharType="end"/>
    </w:r>
  </w:p>
  <w:p w:rsidR="00DA004E" w:rsidRDefault="00DA00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DD1" w:rsidRDefault="00AB5DD1" w:rsidP="000C4ECF">
      <w:pPr>
        <w:spacing w:after="0" w:line="240" w:lineRule="auto"/>
      </w:pPr>
      <w:r>
        <w:separator/>
      </w:r>
    </w:p>
  </w:footnote>
  <w:footnote w:type="continuationSeparator" w:id="0">
    <w:p w:rsidR="00AB5DD1" w:rsidRDefault="00AB5DD1" w:rsidP="000C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6EE10E3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C43AD"/>
    <w:multiLevelType w:val="hybridMultilevel"/>
    <w:tmpl w:val="0A6C2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B7714"/>
    <w:multiLevelType w:val="hybridMultilevel"/>
    <w:tmpl w:val="31503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D70B8"/>
    <w:multiLevelType w:val="hybridMultilevel"/>
    <w:tmpl w:val="24B21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741B9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8360E5"/>
    <w:multiLevelType w:val="hybridMultilevel"/>
    <w:tmpl w:val="D3A85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B32E0"/>
    <w:multiLevelType w:val="hybridMultilevel"/>
    <w:tmpl w:val="F2380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27049"/>
    <w:multiLevelType w:val="hybridMultilevel"/>
    <w:tmpl w:val="5DA029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0D1701B"/>
    <w:multiLevelType w:val="hybridMultilevel"/>
    <w:tmpl w:val="1F1E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B7BE9"/>
    <w:multiLevelType w:val="hybridMultilevel"/>
    <w:tmpl w:val="45BCA860"/>
    <w:lvl w:ilvl="0" w:tplc="12665ACC">
      <w:start w:val="1"/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1B63E6E"/>
    <w:multiLevelType w:val="hybridMultilevel"/>
    <w:tmpl w:val="DD5469C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90F34"/>
    <w:multiLevelType w:val="hybridMultilevel"/>
    <w:tmpl w:val="64325F60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7"/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DA4"/>
    <w:rsid w:val="000C4ECF"/>
    <w:rsid w:val="00143616"/>
    <w:rsid w:val="001A19E9"/>
    <w:rsid w:val="00200A5D"/>
    <w:rsid w:val="002A0121"/>
    <w:rsid w:val="00310DBD"/>
    <w:rsid w:val="003859CC"/>
    <w:rsid w:val="00397A4B"/>
    <w:rsid w:val="00444B86"/>
    <w:rsid w:val="0047636C"/>
    <w:rsid w:val="004A2813"/>
    <w:rsid w:val="004A2EF1"/>
    <w:rsid w:val="00562DB8"/>
    <w:rsid w:val="00583FBC"/>
    <w:rsid w:val="005C21D8"/>
    <w:rsid w:val="006B1877"/>
    <w:rsid w:val="00711F42"/>
    <w:rsid w:val="0074529C"/>
    <w:rsid w:val="007478CB"/>
    <w:rsid w:val="00757A71"/>
    <w:rsid w:val="0079122D"/>
    <w:rsid w:val="0080013C"/>
    <w:rsid w:val="008356CE"/>
    <w:rsid w:val="00854730"/>
    <w:rsid w:val="00916DAC"/>
    <w:rsid w:val="009949B7"/>
    <w:rsid w:val="00A604F3"/>
    <w:rsid w:val="00A90EDC"/>
    <w:rsid w:val="00AB5DD1"/>
    <w:rsid w:val="00B203E0"/>
    <w:rsid w:val="00BE4194"/>
    <w:rsid w:val="00C316BF"/>
    <w:rsid w:val="00C35AE2"/>
    <w:rsid w:val="00C51DA4"/>
    <w:rsid w:val="00C65928"/>
    <w:rsid w:val="00CA4E2A"/>
    <w:rsid w:val="00CF0C2B"/>
    <w:rsid w:val="00D0217C"/>
    <w:rsid w:val="00D516C7"/>
    <w:rsid w:val="00DA004E"/>
    <w:rsid w:val="00EB7C77"/>
    <w:rsid w:val="00EF7740"/>
    <w:rsid w:val="00FD5083"/>
    <w:rsid w:val="00FD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D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51DA4"/>
  </w:style>
  <w:style w:type="paragraph" w:styleId="a4">
    <w:name w:val="List Paragraph"/>
    <w:basedOn w:val="a"/>
    <w:link w:val="a5"/>
    <w:uiPriority w:val="34"/>
    <w:qFormat/>
    <w:rsid w:val="00C51DA4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1D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51DA4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qFormat/>
    <w:rsid w:val="00C51D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Zag11">
    <w:name w:val="Zag_11"/>
    <w:rsid w:val="00C51DA4"/>
  </w:style>
  <w:style w:type="character" w:customStyle="1" w:styleId="a5">
    <w:name w:val="Абзац списка Знак"/>
    <w:link w:val="a4"/>
    <w:uiPriority w:val="34"/>
    <w:locked/>
    <w:rsid w:val="00C51DA4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8">
    <w:name w:val="А_сноска"/>
    <w:basedOn w:val="a9"/>
    <w:link w:val="aa"/>
    <w:qFormat/>
    <w:rsid w:val="00C51DA4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А_сноска Знак"/>
    <w:link w:val="a8"/>
    <w:locked/>
    <w:rsid w:val="00C51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C51DA4"/>
  </w:style>
  <w:style w:type="character" w:customStyle="1" w:styleId="c4">
    <w:name w:val="c4"/>
    <w:basedOn w:val="a0"/>
    <w:rsid w:val="00C51DA4"/>
  </w:style>
  <w:style w:type="character" w:customStyle="1" w:styleId="submenu-table">
    <w:name w:val="submenu-table"/>
    <w:basedOn w:val="a0"/>
    <w:rsid w:val="00C51DA4"/>
  </w:style>
  <w:style w:type="character" w:customStyle="1" w:styleId="4">
    <w:name w:val="Основной текст4"/>
    <w:uiPriority w:val="99"/>
    <w:rsid w:val="00C51D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styleId="a9">
    <w:name w:val="footnote text"/>
    <w:basedOn w:val="a"/>
    <w:link w:val="ab"/>
    <w:uiPriority w:val="99"/>
    <w:semiHidden/>
    <w:unhideWhenUsed/>
    <w:rsid w:val="00C51DA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9"/>
    <w:uiPriority w:val="99"/>
    <w:semiHidden/>
    <w:rsid w:val="00C51DA4"/>
    <w:rPr>
      <w:rFonts w:ascii="Calibri" w:eastAsia="Calibri" w:hAnsi="Calibri" w:cs="Times New Roman"/>
      <w:sz w:val="20"/>
      <w:szCs w:val="20"/>
    </w:rPr>
  </w:style>
  <w:style w:type="paragraph" w:styleId="ac">
    <w:name w:val="No Spacing"/>
    <w:uiPriority w:val="1"/>
    <w:qFormat/>
    <w:rsid w:val="00C51DA4"/>
    <w:pPr>
      <w:spacing w:after="0" w:line="240" w:lineRule="auto"/>
    </w:pPr>
    <w:rPr>
      <w:rFonts w:ascii="Calibri" w:eastAsia="Times New Roman" w:hAnsi="Calibri" w:cs="Times New Roman"/>
      <w:sz w:val="24"/>
      <w:lang w:eastAsia="ru-RU"/>
    </w:rPr>
  </w:style>
  <w:style w:type="paragraph" w:customStyle="1" w:styleId="6">
    <w:name w:val="Основной текст6"/>
    <w:basedOn w:val="a"/>
    <w:rsid w:val="00562DB8"/>
    <w:pPr>
      <w:widowControl w:val="0"/>
      <w:shd w:val="clear" w:color="auto" w:fill="FFFFFF"/>
      <w:spacing w:after="240" w:line="269" w:lineRule="exact"/>
      <w:ind w:hanging="360"/>
      <w:jc w:val="right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Основной текст + Полужирный"/>
    <w:uiPriority w:val="99"/>
    <w:rsid w:val="00562DB8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s2">
    <w:name w:val="s2"/>
    <w:basedOn w:val="a0"/>
    <w:rsid w:val="00562DB8"/>
  </w:style>
  <w:style w:type="paragraph" w:styleId="ae">
    <w:name w:val="header"/>
    <w:basedOn w:val="a"/>
    <w:link w:val="af"/>
    <w:uiPriority w:val="99"/>
    <w:semiHidden/>
    <w:unhideWhenUsed/>
    <w:rsid w:val="00562DB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562DB8"/>
    <w:rPr>
      <w:rFonts w:ascii="Calibri" w:eastAsia="Times New Roman" w:hAnsi="Calibri" w:cs="Times New Roman"/>
      <w:sz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6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59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22</Pages>
  <Words>5207</Words>
  <Characters>29683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17</cp:revision>
  <cp:lastPrinted>2021-10-08T11:35:00Z</cp:lastPrinted>
  <dcterms:created xsi:type="dcterms:W3CDTF">2017-10-20T19:19:00Z</dcterms:created>
  <dcterms:modified xsi:type="dcterms:W3CDTF">2021-10-28T12:19:00Z</dcterms:modified>
</cp:coreProperties>
</file>