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83" w:rsidRPr="00825D83" w:rsidRDefault="00825D83" w:rsidP="0082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5D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Муниципальное казенное                     общеобразовательное учреждение</w:t>
      </w:r>
    </w:p>
    <w:p w:rsidR="00825D83" w:rsidRPr="00825D83" w:rsidRDefault="00825D83" w:rsidP="0082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5D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Семено-Александровская средняя</w:t>
      </w:r>
    </w:p>
    <w:p w:rsidR="00825D83" w:rsidRPr="00825D83" w:rsidRDefault="00825D83" w:rsidP="0082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5D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общеобразовательная школа</w:t>
      </w: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83" w:rsidRPr="00825D83" w:rsidRDefault="00825D83" w:rsidP="0082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Утверждаю</w:t>
      </w:r>
    </w:p>
    <w:p w:rsidR="00825D83" w:rsidRPr="00825D83" w:rsidRDefault="00825D83" w:rsidP="0082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директор школы_________Голубев А.А.</w:t>
      </w:r>
    </w:p>
    <w:p w:rsidR="00825D83" w:rsidRPr="00825D83" w:rsidRDefault="00825D83" w:rsidP="0082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Приказ № 51 от 23.07.2019 года</w:t>
      </w: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83" w:rsidRPr="00825D83" w:rsidRDefault="00825D83" w:rsidP="0082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25D8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Публичный доклад</w:t>
      </w:r>
    </w:p>
    <w:p w:rsidR="00825D83" w:rsidRPr="00825D83" w:rsidRDefault="00825D83" w:rsidP="0082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25D83" w:rsidRPr="00825D83" w:rsidRDefault="00825D83" w:rsidP="00825D83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25D83" w:rsidRPr="00825D83" w:rsidRDefault="00825D83" w:rsidP="0082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5D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2018-2019 учебный год</w:t>
      </w:r>
    </w:p>
    <w:p w:rsidR="00825D83" w:rsidRDefault="00825D83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ДОКЛАД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казенного общеобразовательного учреждения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Семено-Александровская средняя общеобразовательная школа</w:t>
      </w: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Бобровского района Воронежской области </w:t>
      </w:r>
    </w:p>
    <w:p w:rsidR="00A56F30" w:rsidRPr="00A56F30" w:rsidRDefault="00F10EE6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2017-2018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A56F30" w:rsidRPr="00B71545" w:rsidRDefault="00E10C18" w:rsidP="00B71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 36ЛО1 № 0000446 от 29 февраля 2016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№ ДЛ-643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Свидетельство о государственной аккредитации серия 36А01 № 0000158 от 25 марта 2013 года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Адрес: 397713, Воронежская область, Бобровский район, село Семено-Александровка, проспект Революции, 2 «А»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Телефоны: 8(47350) 52-3-86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Факс: 8 (47350) 52-3-11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Адрес сайта: </w:t>
      </w:r>
      <w:hyperlink r:id="rId8" w:history="1">
        <w:r w:rsidR="00B71545" w:rsidRPr="00B71545">
          <w:rPr>
            <w:rStyle w:val="af6"/>
            <w:rFonts w:ascii="Times New Roman" w:hAnsi="Times New Roman" w:cs="Times New Roman"/>
            <w:sz w:val="24"/>
            <w:szCs w:val="24"/>
          </w:rPr>
          <w:t>http://saleksandrovskaya.shkola.hc.ru</w:t>
        </w:r>
      </w:hyperlink>
    </w:p>
    <w:p w:rsidR="00A56F30" w:rsidRPr="00B71545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E-mail: </w:t>
      </w:r>
      <w:hyperlink r:id="rId9" w:history="1">
        <w:r w:rsidR="00B71545" w:rsidRPr="00923B5B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moysemen</w:t>
        </w:r>
        <w:r w:rsidR="00B71545" w:rsidRPr="00923B5B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B71545" w:rsidRPr="00923B5B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B71545" w:rsidRPr="00923B5B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B71545" w:rsidRPr="00923B5B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B715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Голубев Александр Ана</w:t>
      </w:r>
      <w:r w:rsidR="00B7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тольевич</w:t>
      </w:r>
      <w:r w:rsidR="00B7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52-3-11</w:t>
      </w:r>
      <w:r w:rsidR="00B7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учебно – воспитательной работе: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Яньшина Ольга Васильевна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8(47350) 52-3-86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воспитательной работе: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Максимова Алла Ивановна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52-3-86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дошкольному обучению: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Терехова Татьяна Владимировна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8(47350) 52-3-86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Управляющего Совета школы:</w:t>
      </w:r>
    </w:p>
    <w:p w:rsidR="00A56F30" w:rsidRPr="00A56F30" w:rsidRDefault="00F10EE6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Балкова Елена Николаевна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52-6-76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попечительского Совета:</w:t>
      </w:r>
    </w:p>
    <w:p w:rsidR="00A56F30" w:rsidRPr="00A56F30" w:rsidRDefault="00B71545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Болдырева Елена Викторовна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52-6-72</w:t>
      </w:r>
    </w:p>
    <w:p w:rsidR="00A56F30" w:rsidRPr="00A56F30" w:rsidRDefault="00A56F30" w:rsidP="00A56F3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1.Общая характеристика образовательного учреждения.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Информационная справка о школе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 Характеристика контингента учащихся, демографическая ситуация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 Администрация, органы государственно-общественного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управления и самоуправления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1.4.Управление образовательным учреждением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2.Особенности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Характеристика образовательных программ по ступеням обучения.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Дополнительные образовательные услуги                  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Психолого-медико-социальное сопровождение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2.4. Обеспечение доступности качественного образования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3. Условия осуществления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3.1.Режим работы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Учебно-материальная база, благоустройство и оснащенность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Обеспечение безопасности детей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Организация питания и медицинского обслуживания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3.5 Кадровый состав </w:t>
      </w:r>
    </w:p>
    <w:p w:rsid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4.Результаты деятельности учреждения, качество образования</w:t>
      </w:r>
    </w:p>
    <w:p w:rsidR="00AB22F2" w:rsidRPr="00E475AE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(итоговой) аттестации в 11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классе</w:t>
      </w:r>
    </w:p>
    <w:p w:rsidR="00A56F30" w:rsidRPr="00A56F30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государственного (итоговой) аттестации в 9  классе</w:t>
      </w:r>
    </w:p>
    <w:p w:rsidR="00A56F30" w:rsidRPr="00A56F30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Достижения учащихся в олимпиадах</w:t>
      </w:r>
    </w:p>
    <w:p w:rsidR="00A56F30" w:rsidRPr="00A56F30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поступлении в учреждения профессионального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образования</w:t>
      </w:r>
    </w:p>
    <w:p w:rsidR="00A56F30" w:rsidRPr="00A56F30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4.5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.Данные о состоянии здоровья обучающихся</w:t>
      </w:r>
    </w:p>
    <w:p w:rsidR="00A56F30" w:rsidRPr="00A56F30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4.6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Результативность участия школьников в областных и районных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соревнованиях, конкурсах</w:t>
      </w:r>
    </w:p>
    <w:p w:rsidR="00A56F30" w:rsidRPr="00A56F30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4.7</w:t>
      </w:r>
      <w:r w:rsidR="00E47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потребителями образовательных услуг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Социальная активность и внешние связи учреждения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5.1. Социальные партнеры учреждения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5.2 Участие учреждения в сетевом взаимодействии       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6.Финансово-экономическая деятельность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6.1. Годовой бюджет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6.2. Распределение средств бюджета по источникам их получения.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7.Заключение. Перспективы и планы развития.</w:t>
      </w: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1.Общая характеристика образовательного учреждения.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Информационная справка о школе</w:t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учреждения: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казенное общеобразовательное учреждение                                   Семено-Александровская средняя общеобразовательная школа</w:t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образовательного учреждения: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школа</w:t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образовательного учреждения: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школа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деятельности: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дошкольное образование, начальное общее образование, основное общее образование, среднее (полное) общее образование, дополнительное образование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Лицензия:</w:t>
      </w:r>
      <w:r w:rsidR="00E1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18" w:rsidRPr="00E10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36ЛО1 № 0000446 от 29.02. 2016 года, регистрационный № ДЛ-643</w:t>
      </w:r>
      <w:r w:rsidR="00E10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действия лицензии: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бессрочно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Свидетельство о государственной аккредитации: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серия 36А01№ 0000158 Регистрационный номер ИН-1899 от 25.03.2013 года.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адрес: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397713, Воронежская область, Бобровский район, село Семено-Александровка, проспект Революции, 2 «А»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47350-52-3-86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Факс: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47350-52-3-11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moysemen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>@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mail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>.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ru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Бобровского муниципального района Воронежской области</w:t>
      </w:r>
    </w:p>
    <w:p w:rsidR="00A56F30" w:rsidRPr="00A56F30" w:rsidRDefault="00A56F30" w:rsidP="00A56F30">
      <w:pPr>
        <w:tabs>
          <w:tab w:val="left" w:pos="300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</w:t>
      </w:r>
      <w:r w:rsidR="007C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еждение Семено-Александровская средняя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была основана в 1961 году как средняя школа на территории села Семено-Александровка Бобровского района. В 1971году рядом с основным зданием был построен пришкольный интернат, в котором проживали дети из соседних сёл, получая на базе данной школы среднее образование.  В 1989 году был открыт музей истории школы. В 2005 году произошло присоединение к шк</w:t>
      </w:r>
      <w:r w:rsidR="007C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 Буравлянской ООШ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качестве филиала) в условиях реорганизации ОУ. Учащиеся Буравлянской СОШ стали получать образование в МКОУ С-Александровская СОШ, проживая на территории своего с</w:t>
      </w:r>
      <w:r w:rsidR="00811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ела. Подвоз детей осуществлялся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на транспортной единице, полученной в рамках проекта «Школьный автобус». </w:t>
      </w:r>
    </w:p>
    <w:p w:rsidR="00A56F30" w:rsidRDefault="00811178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178" w:rsidRDefault="00811178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78" w:rsidRDefault="00811178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78" w:rsidRDefault="00811178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78" w:rsidRDefault="00811178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78" w:rsidRDefault="00811178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78" w:rsidRDefault="00811178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78" w:rsidRDefault="00811178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78" w:rsidRDefault="00811178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338" w:rsidRPr="00A56F30" w:rsidRDefault="00924338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Характеристика контингента учащихся, демографическая ситуация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классов по ступеням обучения 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9824" w:type="dxa"/>
        <w:tblInd w:w="108" w:type="dxa"/>
        <w:tblLook w:val="01E0" w:firstRow="1" w:lastRow="1" w:firstColumn="1" w:lastColumn="1" w:noHBand="0" w:noVBand="0"/>
      </w:tblPr>
      <w:tblGrid>
        <w:gridCol w:w="3002"/>
        <w:gridCol w:w="2274"/>
        <w:gridCol w:w="2274"/>
        <w:gridCol w:w="2274"/>
      </w:tblGrid>
      <w:tr w:rsidR="00B1256D" w:rsidRPr="00A56F30" w:rsidTr="00B1256D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6D" w:rsidRPr="00A56F30" w:rsidRDefault="00B1256D" w:rsidP="00B1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6D" w:rsidRPr="00A56F30" w:rsidRDefault="00811178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6D" w:rsidRPr="00A56F30" w:rsidRDefault="00811178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6D" w:rsidRPr="00A56F30" w:rsidRDefault="00811178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уч-ся/</w:t>
            </w:r>
          </w:p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классов</w:t>
            </w:r>
          </w:p>
        </w:tc>
      </w:tr>
      <w:tr w:rsidR="00B1256D" w:rsidRPr="00A56F30" w:rsidTr="00B1256D"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уч-ся/</w:t>
            </w:r>
          </w:p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классов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уч-ся/</w:t>
            </w:r>
          </w:p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классов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EE6" w:rsidRPr="00A56F30" w:rsidTr="00B1256D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F10EE6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811178" w:rsidP="00F1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  <w:r w:rsidR="00F10EE6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811178" w:rsidP="00F1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  <w:r w:rsidR="00F10EE6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811178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59/4</w:t>
            </w:r>
          </w:p>
        </w:tc>
      </w:tr>
      <w:tr w:rsidR="00F10EE6" w:rsidRPr="00A56F30" w:rsidTr="00B1256D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F10EE6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811178" w:rsidP="00F1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  <w:r w:rsidR="00F10EE6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811178" w:rsidP="00F1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  <w:r w:rsidR="00F10EE6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811178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66/5</w:t>
            </w:r>
          </w:p>
        </w:tc>
      </w:tr>
      <w:tr w:rsidR="00F10EE6" w:rsidRPr="00A56F30" w:rsidTr="00B1256D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F10EE6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811178" w:rsidP="00F1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9/2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811178" w:rsidP="00F1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F10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811178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3/1</w:t>
            </w:r>
          </w:p>
        </w:tc>
      </w:tr>
      <w:tr w:rsidR="00F10EE6" w:rsidRPr="00A56F30" w:rsidTr="00B1256D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F10EE6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811178" w:rsidP="00F1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811178" w:rsidP="00F1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6" w:rsidRPr="00A56F30" w:rsidRDefault="00811178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</w:t>
            </w:r>
          </w:p>
        </w:tc>
      </w:tr>
    </w:tbl>
    <w:p w:rsidR="00A56F30" w:rsidRPr="00A56F30" w:rsidRDefault="00A56F30" w:rsidP="00A56F30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Сохранность контингента обучающихся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 стабилен, сохраняется практически полностью. Процент выбытия – 1,2 - это дети, выбывающие в другие школы в связи со сменой места жительства.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Рейтинг школы высокий, что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о доверии со стороны родителей и востребованности образовательных услуг школы.  </w:t>
      </w:r>
    </w:p>
    <w:p w:rsidR="00A56F30" w:rsidRPr="00A56F30" w:rsidRDefault="00A56F30" w:rsidP="00A56F30">
      <w:pPr>
        <w:spacing w:after="0" w:line="240" w:lineRule="auto"/>
        <w:ind w:right="-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ситуация.</w:t>
      </w:r>
    </w:p>
    <w:p w:rsidR="00A56F30" w:rsidRPr="00A56F30" w:rsidRDefault="00A56F30" w:rsidP="00A56F30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трех лет, демографические процессы страны коснулись и нашей школы. Количество учащихся в школе    уменьшается, но не сильно</w:t>
      </w:r>
    </w:p>
    <w:p w:rsidR="00A56F30" w:rsidRPr="00A56F30" w:rsidRDefault="00A56F30" w:rsidP="00A56F30">
      <w:pPr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82880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 последние два года отмечается тенденция роста рождаемости на территории села.</w:t>
      </w: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676900" cy="19431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DC3F79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DC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в школе - дети из неоднородных семей.</w:t>
      </w:r>
    </w:p>
    <w:p w:rsidR="00A56F30" w:rsidRPr="00DC3F79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6"/>
        <w:gridCol w:w="1447"/>
        <w:gridCol w:w="1447"/>
      </w:tblGrid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Социальный статус семей учащихся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6F30" w:rsidRPr="00A56F30" w:rsidRDefault="006D02D3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2017</w:t>
            </w:r>
            <w:r w:rsidR="00DC3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6F30" w:rsidRPr="00A56F30" w:rsidRDefault="006D02D3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2018</w:t>
            </w:r>
            <w:r w:rsidR="00DC3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6D02D3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6D02D3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6D02D3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D02D3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6D02D3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социального риска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2D3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2D3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Опекаемые дети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2D3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детей, стоящих на внутришкольном учете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2D3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правонарушений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02D3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родителей, лишенных родительских прав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6D02D3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материальной помощи через отдел социальной защиты, администрацию села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2D3" w:rsidRPr="00A56F30" w:rsidRDefault="006D02D3" w:rsidP="006D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60701056"/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End w:id="0"/>
      <w:r w:rsid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</w:t>
      </w:r>
      <w:r w:rsidR="007C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внению с 2017-2018 годом уменьши</w:t>
      </w:r>
      <w:r w:rsid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7C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неполных семей,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 семей,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уменьшилось количество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семей.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Администрация, органы государственно-общественного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и самоуправления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строится на принципах единоначалия и самоуправления. Формами самоуправления являются Управляющий Совет школы, Педагогический совет школы, Общее собрание трудового коллектива школы.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школы, как орган самоуправления, избирается на три года состоит из представителей обучающихся, их родителей (законных представителей) и педагогических работников школы. Представители с правом решающего голоса избираются в Управляющий Совет школы открытым голосовани</w:t>
      </w:r>
      <w:r w:rsid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на собрании обучающихся 2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ступеней школы, родительском собрании, Педагогическом совете школы по равной квоте 3 человека от каждой из перечисленных категорий.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 избирает из своего состава председателя, который руководит работой Совета. Решение Совета школы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 совершенствования учебно-воспитательного процесса повышения профессионального мастерства и творческого роста педагогов в школе действует Педагогический совет – коллегиальный орган, объединяющий педагогических работников школы.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Педагогический совет работает под председательством Директора школы, созывается не реже 4 раз в год. Решение Педагогического совета школы является правомочным, если на его заседании присутствовало не менее двух третей педагогических работников школы и если за него проголосовало более половины присутствовавших педагогов. Решения педагогического совета реализуются приказами директора.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 школы собирается по мере надобности, но не реже 2 раз в год. Решения общего собрания трудового коллектива школы принимаются простым большинством голосов присутствующих на собрании работников.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 орган ученического самоуправления на основе ДО «ГДР». Деятельность этого органа регламентируется соответствующим положением.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 школой, осуществляет директор, назначаемый на должность и освобождаемый от должности Учредителем. Директор действует на основе единоначалия, решает все вопросы деятельности школы, не входящие в компетенцию органов самоуправления школы и Учредителя.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Голубев Александр Анатольевич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категория: высшая по должности «руководитель», первая по должности «учитель</w:t>
      </w:r>
      <w:r w:rsidR="00BB37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</w:t>
      </w:r>
      <w:r w:rsid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и руководящей работы: 26 лет, 16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</w:t>
      </w:r>
      <w:r w:rsid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образовательном учреждении: 18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и почетные звания: </w:t>
      </w:r>
      <w:r w:rsidR="0096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Министерст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образования и науки РФ (2013 год),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Департамента образования и науки Воронежской области (</w:t>
      </w:r>
      <w:smartTag w:uri="urn:schemas-microsoft-com:office:smarttags" w:element="metricconverter">
        <w:smartTagPr>
          <w:attr w:name="ProductID" w:val="2008 г"/>
        </w:smartTagPr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.), Почетная грамота  отдела образования администрации Бобровского муниципального района (</w:t>
      </w:r>
      <w:smartTag w:uri="urn:schemas-microsoft-com:office:smarttags" w:element="metricconverter">
        <w:smartTagPr>
          <w:attr w:name="ProductID" w:val="2006 г"/>
        </w:smartTagPr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56F30" w:rsidRPr="00A56F30" w:rsidRDefault="00A56F30" w:rsidP="00A56F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Управление образовательным учреждением.</w:t>
      </w:r>
    </w:p>
    <w:p w:rsidR="00A56F30" w:rsidRPr="00A56F30" w:rsidRDefault="00A56F30" w:rsidP="00A56F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об административном составе:</w:t>
      </w:r>
    </w:p>
    <w:p w:rsidR="00A56F30" w:rsidRPr="00A56F30" w:rsidRDefault="00A56F30" w:rsidP="00A56F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директором школы руководство образовательным учреждением осуществляют заместители: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1448"/>
        <w:gridCol w:w="2872"/>
      </w:tblGrid>
      <w:tr w:rsidR="00A56F30" w:rsidRPr="00A56F30" w:rsidTr="00DC3F79">
        <w:tc>
          <w:tcPr>
            <w:tcW w:w="2448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2700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448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Административный стаж</w:t>
            </w:r>
          </w:p>
        </w:tc>
        <w:tc>
          <w:tcPr>
            <w:tcW w:w="2872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Квалификационная категория</w:t>
            </w:r>
          </w:p>
        </w:tc>
      </w:tr>
      <w:tr w:rsidR="00A56F30" w:rsidRPr="00A56F30" w:rsidTr="00DC3F79">
        <w:tc>
          <w:tcPr>
            <w:tcW w:w="2448" w:type="dxa"/>
          </w:tcPr>
          <w:p w:rsidR="00A56F30" w:rsidRPr="00A56F30" w:rsidRDefault="00A56F30" w:rsidP="00A56F30">
            <w:pPr>
              <w:jc w:val="both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 xml:space="preserve"> Яньшина Ольга Васильевна</w:t>
            </w:r>
          </w:p>
        </w:tc>
        <w:tc>
          <w:tcPr>
            <w:tcW w:w="2700" w:type="dxa"/>
          </w:tcPr>
          <w:p w:rsidR="00A56F30" w:rsidRPr="00A56F30" w:rsidRDefault="00A56F30" w:rsidP="00A56F30">
            <w:pPr>
              <w:jc w:val="both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заместитель директора по учебно-</w:t>
            </w:r>
            <w:r w:rsidRPr="00A56F30">
              <w:rPr>
                <w:sz w:val="28"/>
                <w:szCs w:val="28"/>
              </w:rPr>
              <w:lastRenderedPageBreak/>
              <w:t>воспитательной работе</w:t>
            </w:r>
          </w:p>
        </w:tc>
        <w:tc>
          <w:tcPr>
            <w:tcW w:w="1448" w:type="dxa"/>
          </w:tcPr>
          <w:p w:rsidR="00A56F30" w:rsidRPr="00930FC4" w:rsidRDefault="006D02D3" w:rsidP="00A56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F82E32">
              <w:rPr>
                <w:sz w:val="28"/>
                <w:szCs w:val="28"/>
              </w:rPr>
              <w:t xml:space="preserve"> </w:t>
            </w:r>
            <w:r w:rsidR="00930FC4">
              <w:rPr>
                <w:sz w:val="28"/>
                <w:szCs w:val="28"/>
              </w:rPr>
              <w:t>лет</w:t>
            </w:r>
          </w:p>
        </w:tc>
        <w:tc>
          <w:tcPr>
            <w:tcW w:w="2872" w:type="dxa"/>
          </w:tcPr>
          <w:p w:rsidR="00A56F30" w:rsidRPr="00A56F30" w:rsidRDefault="00A56F30" w:rsidP="00A56F30">
            <w:pPr>
              <w:jc w:val="center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первая</w:t>
            </w:r>
          </w:p>
        </w:tc>
      </w:tr>
      <w:tr w:rsidR="00A56F30" w:rsidRPr="00A56F30" w:rsidTr="00DC3F79">
        <w:tc>
          <w:tcPr>
            <w:tcW w:w="2448" w:type="dxa"/>
          </w:tcPr>
          <w:p w:rsidR="00A56F30" w:rsidRPr="00A56F30" w:rsidRDefault="00A56F30" w:rsidP="00A56F30">
            <w:pPr>
              <w:jc w:val="both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lastRenderedPageBreak/>
              <w:t xml:space="preserve"> Максимова Алла Ивановна</w:t>
            </w:r>
          </w:p>
        </w:tc>
        <w:tc>
          <w:tcPr>
            <w:tcW w:w="2700" w:type="dxa"/>
          </w:tcPr>
          <w:p w:rsidR="00A56F30" w:rsidRPr="00A56F30" w:rsidRDefault="00A56F30" w:rsidP="00A56F30">
            <w:pPr>
              <w:jc w:val="both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заместитель директора по  воспитательной работе</w:t>
            </w:r>
          </w:p>
        </w:tc>
        <w:tc>
          <w:tcPr>
            <w:tcW w:w="1448" w:type="dxa"/>
          </w:tcPr>
          <w:p w:rsidR="00A56F30" w:rsidRPr="00A56F30" w:rsidRDefault="006D02D3" w:rsidP="00A56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6F30" w:rsidRPr="00A56F30">
              <w:rPr>
                <w:sz w:val="28"/>
                <w:szCs w:val="28"/>
              </w:rPr>
              <w:t xml:space="preserve"> </w:t>
            </w:r>
            <w:r w:rsidR="00930FC4">
              <w:rPr>
                <w:sz w:val="28"/>
                <w:szCs w:val="28"/>
              </w:rPr>
              <w:t>лет</w:t>
            </w:r>
          </w:p>
        </w:tc>
        <w:tc>
          <w:tcPr>
            <w:tcW w:w="2872" w:type="dxa"/>
          </w:tcPr>
          <w:p w:rsidR="00A56F30" w:rsidRPr="00A56F30" w:rsidRDefault="00A56F30" w:rsidP="00A56F30">
            <w:pPr>
              <w:jc w:val="center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первая</w:t>
            </w:r>
          </w:p>
        </w:tc>
      </w:tr>
      <w:tr w:rsidR="00A56F30" w:rsidRPr="00A56F30" w:rsidTr="00DC3F79">
        <w:tc>
          <w:tcPr>
            <w:tcW w:w="2448" w:type="dxa"/>
          </w:tcPr>
          <w:p w:rsidR="00A56F30" w:rsidRPr="00A56F30" w:rsidRDefault="00A56F30" w:rsidP="00A56F30">
            <w:pPr>
              <w:jc w:val="both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 xml:space="preserve"> Терехова Татьяна Владимировна</w:t>
            </w:r>
          </w:p>
        </w:tc>
        <w:tc>
          <w:tcPr>
            <w:tcW w:w="2700" w:type="dxa"/>
          </w:tcPr>
          <w:p w:rsidR="00A56F30" w:rsidRPr="00A56F30" w:rsidRDefault="00A56F30" w:rsidP="00A56F30">
            <w:pPr>
              <w:jc w:val="both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заместитель директора по  дошкольному обучению</w:t>
            </w:r>
          </w:p>
        </w:tc>
        <w:tc>
          <w:tcPr>
            <w:tcW w:w="1448" w:type="dxa"/>
          </w:tcPr>
          <w:p w:rsidR="00A56F30" w:rsidRPr="00F82E32" w:rsidRDefault="006D02D3" w:rsidP="00A56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11D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72" w:type="dxa"/>
          </w:tcPr>
          <w:p w:rsidR="00A56F30" w:rsidRPr="00A56F30" w:rsidRDefault="00A56F30" w:rsidP="00A56F30">
            <w:pPr>
              <w:jc w:val="center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первая</w:t>
            </w:r>
          </w:p>
        </w:tc>
      </w:tr>
    </w:tbl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проведенные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Управляющим советом школы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текущий год: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Управляющего совета школы  внесены изменения и дополнения в учредительные документ</w:t>
      </w:r>
      <w:r w:rsidR="00930FC4">
        <w:rPr>
          <w:rFonts w:ascii="Times New Roman" w:eastAsia="Times New Roman" w:hAnsi="Times New Roman" w:cs="Times New Roman"/>
          <w:sz w:val="28"/>
          <w:szCs w:val="28"/>
          <w:lang w:eastAsia="ru-RU"/>
        </w:rPr>
        <w:t>ы школы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ежегодный отчет директора школы об итогах образовательной и финансовой деятельности.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перспективные направления в развитии школы.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участвует в распределении стимулирующий части ФОТ работников школы.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 в подготовке и проведении важнейших школьных событий. </w:t>
      </w: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школой представлено на схеме.</w:t>
      </w:r>
      <w:r w:rsidRPr="00A56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</w:p>
    <w:p w:rsidR="00A56F30" w:rsidRPr="00A56F30" w:rsidRDefault="00825D83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56.6pt;margin-top:2.1pt;width:2in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" strokeweight="1.5pt">
            <v:textbox>
              <w:txbxContent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BB378E">
                    <w:rPr>
                      <w:rFonts w:ascii="Times New Roman" w:hAnsi="Times New Roman" w:cs="Times New Roman"/>
                      <w:b/>
                    </w:rPr>
                    <w:t xml:space="preserve">Управляющий </w:t>
                  </w:r>
                </w:p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 xml:space="preserve">совет </w:t>
                  </w:r>
                </w:p>
                <w:p w:rsidR="005233B1" w:rsidRPr="00874EB8" w:rsidRDefault="005233B1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60" o:spid="_x0000_s1069" style="position:absolute;left:0;text-align:left;z-index:251684864;visibility:visible" from="135pt,12.2pt" to="15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" strokeweight="1.5pt">
            <v:stroke startarrow="block" startarrowwidth="narrow" endarrow="block" endarrowwidth="narrow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9" o:spid="_x0000_s1068" style="position:absolute;left:0;text-align:left;z-index:251699200;visibility:visible" from="297pt,12.2pt" to="3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" strokeweight="1.5pt">
            <v:stroke startarrow="block" startarrowwidth="narrow" endarrow="block" endarrowwidth="narrow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8" o:spid="_x0000_s1027" type="#_x0000_t202" style="position:absolute;left:0;text-align:left;margin-left:315.6pt;margin-top:2pt;width:146.4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" o:allowincell="f" strokeweight="1.5pt">
            <v:textbox>
              <w:txbxContent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 xml:space="preserve"> Попечительский </w:t>
                  </w:r>
                </w:p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7" o:spid="_x0000_s1067" style="position:absolute;left:0;text-align:left;margin-left:171.6pt;margin-top:2pt;width:120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6" o:spid="_x0000_s1066" style="position:absolute;left:0;text-align:left;margin-left:315.6pt;margin-top:2pt;width:11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5" o:spid="_x0000_s1028" type="#_x0000_t202" style="position:absolute;left:0;text-align:left;margin-left:9.6pt;margin-top:2pt;width:126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" o:allowincell="f" strokeweight="1.5pt">
            <v:textbox>
              <w:txbxContent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 xml:space="preserve"> Родительский</w:t>
                  </w:r>
                </w:p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комитет</w:t>
                  </w:r>
                  <w:r w:rsidRPr="00BB378E">
                    <w:rPr>
                      <w:rFonts w:ascii="Times New Roman" w:hAnsi="Times New Roman" w:cs="Times New Roman"/>
                      <w:b/>
                      <w:vanish/>
                    </w:rPr>
                    <w:t>одительскийР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4" o:spid="_x0000_s1065" style="position:absolute;left:0;text-align:left;margin-left:9.6pt;margin-top:2pt;width:108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" o:allowincell="f"/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825D83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3" o:spid="_x0000_s1064" style="position:absolute;left:0;text-align:left;flip:x;z-index:251687936;visibility:visible" from="279pt,12.35pt" to="363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" strokeweight="1.5pt">
            <v:stroke startarrow="block"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2" o:spid="_x0000_s1063" style="position:absolute;left:0;text-align:left;z-index:251685888;visibility:visible" from="234pt,12.35pt" to="23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B7YQIAAHw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" strokeweight="1.5pt">
            <v:stroke endarrow="block"/>
          </v:line>
        </w:pict>
      </w:r>
    </w:p>
    <w:p w:rsidR="00A56F30" w:rsidRPr="00A56F30" w:rsidRDefault="00825D83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1" o:spid="_x0000_s1062" style="position:absolute;left:0;text-align:left;flip:x y;z-index:251686912;visibility:visible" from="99pt,4.35pt" to="180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" strokeweight="1.5pt">
            <v:stroke startarrow="block" endarrow="block"/>
          </v:lin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825D83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0" o:spid="_x0000_s1029" type="#_x0000_t202" style="position:absolute;left:0;text-align:left;margin-left:315.6pt;margin-top:13.4pt;width:122.4pt;height:5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" o:allowincell="f" strokeweight="1.5pt">
            <v:textbox>
              <w:txbxContent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BB378E">
                    <w:rPr>
                      <w:rFonts w:ascii="Times New Roman" w:hAnsi="Times New Roman" w:cs="Times New Roman"/>
                      <w:b/>
                    </w:rPr>
                    <w:t>Профсоюзный комитет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9" o:spid="_x0000_s1061" style="position:absolute;left:0;text-align:left;margin-left:315.6pt;margin-top:13.4pt;width:114pt;height:5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8" o:spid="_x0000_s1060" style="position:absolute;left:0;text-align:left;margin-left:177.6pt;margin-top:13.4pt;width:114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47" o:spid="_x0000_s1030" type="#_x0000_t202" style="position:absolute;left:0;text-align:left;margin-left:177.45pt;margin-top:13.4pt;width:114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" o:allowincell="f" strokeweight="1.5pt">
            <v:textbox>
              <w:txbxContent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BB378E">
                    <w:rPr>
                      <w:rFonts w:ascii="Times New Roman" w:hAnsi="Times New Roman" w:cs="Times New Roman"/>
                      <w:b/>
                    </w:rPr>
                    <w:t xml:space="preserve">Директор </w:t>
                  </w:r>
                </w:p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школы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6" o:spid="_x0000_s1059" style="position:absolute;left:0;text-align:left;margin-left:15.6pt;margin-top:13.4pt;width:132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" o:allowincell="f"/>
        </w:pict>
      </w:r>
    </w:p>
    <w:p w:rsidR="00A56F30" w:rsidRPr="00A56F30" w:rsidRDefault="00825D83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45" o:spid="_x0000_s1031" type="#_x0000_t202" style="position:absolute;left:0;text-align:left;margin-left:0;margin-top:-.15pt;width:147.6pt;height:5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" strokeweight="1.5pt">
            <v:textbox>
              <w:txbxContent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 xml:space="preserve"> Педагогический </w:t>
                  </w:r>
                </w:p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совет</w:t>
                  </w:r>
                </w:p>
              </w:txbxContent>
            </v:textbox>
          </v:shap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825D83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4" o:spid="_x0000_s1058" style="position:absolute;left:0;text-align:left;flip:x;z-index:251689984;visibility:visible" from="54pt,12.65pt" to="174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" strokeweight="1.5pt">
            <v:stroke endarrow="block"/>
          </v:line>
        </w:pict>
      </w:r>
    </w:p>
    <w:p w:rsidR="00A56F30" w:rsidRPr="00A56F30" w:rsidRDefault="00825D83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3" o:spid="_x0000_s1057" style="position:absolute;left:0;text-align:left;z-index:251691008;visibility:visible" from="291.6pt,3pt" to="411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" o:allowincell="f" strokeweight="1.5pt">
            <v:stroke endarrow="block"/>
          </v:line>
        </w:pict>
      </w:r>
    </w:p>
    <w:p w:rsidR="00A56F30" w:rsidRPr="00A56F30" w:rsidRDefault="00825D83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2" o:spid="_x0000_s1056" style="position:absolute;left:0;text-align:left;z-index:251693056;visibility:visible" from="261pt,.75pt" to="279.6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" o:allowincell="f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1" o:spid="_x0000_s1055" style="position:absolute;left:0;text-align:left;flip:x;z-index:251692032;visibility:visible" from="183.6pt,.75pt" to="207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" o:allowincell="f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0" o:spid="_x0000_s1054" style="position:absolute;left:0;text-align:left;z-index:251688960;visibility:visible" from="147.6pt,-36pt" to="177.6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" o:allowincell="f">
            <v:stroke startarrow="block" endarrow="block"/>
          </v:lin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825D83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6" o:spid="_x0000_s1032" type="#_x0000_t202" style="position:absolute;left:0;text-align:left;margin-left:389.7pt;margin-top:10.4pt;width:90pt;height:6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" strokeweight="1.5pt">
            <v:textbox>
              <w:txbxContent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Завхоз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7" o:spid="_x0000_s1033" type="#_x0000_t202" style="position:absolute;left:0;text-align:left;margin-left:8.7pt;margin-top:8.9pt;width:108pt;height:7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" strokeweight="1.5pt">
            <v:textbox>
              <w:txbxContent>
                <w:p w:rsidR="005233B1" w:rsidRPr="00BB378E" w:rsidRDefault="005233B1" w:rsidP="00A56F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Зам. по учебно- воспитательной</w:t>
                  </w:r>
                </w:p>
                <w:p w:rsidR="005233B1" w:rsidRPr="00BB378E" w:rsidRDefault="005233B1" w:rsidP="00A56F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работе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8" o:spid="_x0000_s1034" type="#_x0000_t202" style="position:absolute;left:0;text-align:left;margin-left:125.7pt;margin-top:8.9pt;width:107.4pt;height:7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" strokeweight="1.5pt">
            <v:textbox>
              <w:txbxContent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BB378E">
                    <w:rPr>
                      <w:rFonts w:ascii="Times New Roman" w:hAnsi="Times New Roman" w:cs="Times New Roman"/>
                      <w:b/>
                    </w:rPr>
                    <w:t>Зам. по воспитательной</w:t>
                  </w:r>
                </w:p>
                <w:p w:rsidR="005233B1" w:rsidRPr="00874EB8" w:rsidRDefault="005233B1" w:rsidP="00A56F30">
                  <w:pPr>
                    <w:jc w:val="center"/>
                    <w:rPr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работе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9" o:spid="_x0000_s1035" type="#_x0000_t202" style="position:absolute;left:0;text-align:left;margin-left:251.7pt;margin-top:8.15pt;width:120pt;height:7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" o:allowincell="f" strokeweight="1.5pt">
            <v:textbox>
              <w:txbxContent>
                <w:p w:rsidR="005233B1" w:rsidRPr="00BB378E" w:rsidRDefault="005233B1" w:rsidP="00A56F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 xml:space="preserve">Зам. по </w:t>
                  </w:r>
                </w:p>
                <w:p w:rsidR="005233B1" w:rsidRPr="00BB378E" w:rsidRDefault="005233B1" w:rsidP="00A56F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дошкольному</w:t>
                  </w:r>
                </w:p>
                <w:p w:rsidR="005233B1" w:rsidRPr="00BB378E" w:rsidRDefault="005233B1" w:rsidP="00A56F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обучению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5" o:spid="_x0000_s1053" style="position:absolute;left:0;text-align:left;margin-left:9.6pt;margin-top:8.7pt;width:96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4" o:spid="_x0000_s1052" style="position:absolute;left:0;text-align:left;margin-left:249.6pt;margin-top:8.7pt;width:96pt;height:5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3" o:spid="_x0000_s1051" style="position:absolute;left:0;text-align:left;margin-left:129.6pt;margin-top:8.7pt;width:90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" o:allowincell="f"/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825D83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2" o:spid="_x0000_s1050" style="position:absolute;left:0;text-align:left;z-index:251698176;visibility:visible" from="180pt,3.55pt" to="468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1" o:spid="_x0000_s1049" style="position:absolute;left:0;text-align:left;z-index:251697152;visibility:visible" from="180pt,3.55pt" to="318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0" o:spid="_x0000_s1048" style="position:absolute;left:0;text-align:left;flip:x;z-index:251694080;visibility:visible" from="18pt,3.55pt" to="6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9" o:spid="_x0000_s1047" style="position:absolute;left:0;text-align:left;z-index:251695104;visibility:visible" from="63pt,3.55pt" to="117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8" o:spid="_x0000_s1046" style="position:absolute;left:0;text-align:left;z-index:251696128;visibility:visible" from="63pt,3.55pt" to="24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" strokeweight="1.5pt">
            <v:stroke endarrow="block"/>
          </v:lin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825D83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5" o:spid="_x0000_s1036" type="#_x0000_t202" style="position:absolute;left:0;text-align:left;margin-left:-45.3pt;margin-top:9.2pt;width:108pt;height:90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" strokeweight="1.5pt">
            <v:textbox>
              <w:txbxContent>
                <w:p w:rsidR="005233B1" w:rsidRPr="00BB378E" w:rsidRDefault="005233B1" w:rsidP="00A56F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BB378E">
                    <w:rPr>
                      <w:rFonts w:ascii="Times New Roman" w:hAnsi="Times New Roman" w:cs="Times New Roman"/>
                      <w:b/>
                    </w:rPr>
                    <w:t>Опытно-</w:t>
                  </w:r>
                </w:p>
                <w:p w:rsidR="005233B1" w:rsidRPr="00BB378E" w:rsidRDefault="005233B1" w:rsidP="00A56F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эксперимен-</w:t>
                  </w:r>
                </w:p>
                <w:p w:rsidR="005233B1" w:rsidRPr="00BB378E" w:rsidRDefault="005233B1" w:rsidP="00A56F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тальная  работа</w:t>
                  </w:r>
                </w:p>
                <w:p w:rsidR="005233B1" w:rsidRPr="00874EB8" w:rsidRDefault="005233B1" w:rsidP="00A56F3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7" o:spid="_x0000_s1037" type="#_x0000_t202" style="position:absolute;left:0;text-align:left;margin-left:62.7pt;margin-top:9.2pt;width:117pt;height:9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" strokeweight="1.5pt">
            <v:textbox>
              <w:txbxContent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 xml:space="preserve">Научное </w:t>
                  </w:r>
                </w:p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общество учащихся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4" o:spid="_x0000_s1038" type="#_x0000_t202" style="position:absolute;left:0;text-align:left;margin-left:179.7pt;margin-top:9.2pt;width:117pt;height:90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" strokeweight="1.5pt">
            <v:textbox>
              <w:txbxContent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Методический</w:t>
                  </w:r>
                </w:p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3" o:spid="_x0000_s1039" type="#_x0000_t202" style="position:absolute;left:0;text-align:left;margin-left:296.7pt;margin-top:9.25pt;width:99pt;height:90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" o:allowincell="f" strokeweight="1.5pt">
            <v:textbox>
              <w:txbxContent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Ученическое</w:t>
                  </w:r>
                </w:p>
                <w:p w:rsidR="005233B1" w:rsidRPr="00BB378E" w:rsidRDefault="005233B1" w:rsidP="00A56F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</w:rPr>
                    <w:t>самоуправление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6" o:spid="_x0000_s1040" type="#_x0000_t202" style="position:absolute;left:0;text-align:left;margin-left:395.7pt;margin-top:9.25pt;width:99pt;height:90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" strokeweight="1.5pt">
            <v:textbox>
              <w:txbxContent>
                <w:p w:rsidR="005233B1" w:rsidRPr="00BB378E" w:rsidRDefault="005233B1" w:rsidP="00A56F3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Социально- психо</w:t>
                  </w:r>
                </w:p>
                <w:p w:rsidR="005233B1" w:rsidRPr="00BB378E" w:rsidRDefault="005233B1" w:rsidP="00A56F3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логическая</w:t>
                  </w:r>
                </w:p>
                <w:p w:rsidR="005233B1" w:rsidRPr="00BB378E" w:rsidRDefault="005233B1" w:rsidP="00A56F3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служба. Классное</w:t>
                  </w:r>
                </w:p>
                <w:p w:rsidR="005233B1" w:rsidRPr="00BB378E" w:rsidRDefault="005233B1" w:rsidP="00A56F3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B37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руководство.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2" o:spid="_x0000_s1045" style="position:absolute;left:0;text-align:left;margin-left:303.6pt;margin-top:11.15pt;width:78pt;height:5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" o:allowincell="f"/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bookmarkStart w:id="1" w:name="_Toc176844291"/>
      <w:r w:rsidRPr="00A56F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</w:t>
      </w:r>
      <w:bookmarkEnd w:id="1"/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2.Особенности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BB37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зависит не только от того, как организован учебно-воспитательный процесс, но где и в каком окружении он живет. Иначе говоря, правильно организованная взрослыми среда, способствующая  физическому, интеллектуальному и эмоциональному развитию учащихся.</w:t>
      </w:r>
    </w:p>
    <w:p w:rsidR="00A56F30" w:rsidRPr="00A56F30" w:rsidRDefault="00A56F30" w:rsidP="00BB37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качестве ведущих направлений создания и совершенствования развивающей, оздоровительной среды мы рассматриваем следующие направления:</w:t>
      </w:r>
    </w:p>
    <w:p w:rsidR="00A56F30" w:rsidRPr="00A56F30" w:rsidRDefault="00A56F30" w:rsidP="00A56F3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BB37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санитарно-эпидемиологических норм и правил с целью оптимизации условий развития и эмоционального благополучия учащихся;</w:t>
      </w:r>
    </w:p>
    <w:p w:rsidR="00A56F30" w:rsidRPr="00A56F30" w:rsidRDefault="00A56F30" w:rsidP="00BB37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полноценной социальной среды развития школьников, условий для эффективного взаимодействия между детьми и общения со взрослыми;</w:t>
      </w:r>
    </w:p>
    <w:p w:rsidR="00A56F30" w:rsidRPr="00A56F30" w:rsidRDefault="00A56F30" w:rsidP="00BB37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экологических уголков, зон отдыха;</w:t>
      </w:r>
    </w:p>
    <w:p w:rsidR="00A56F30" w:rsidRPr="00A56F30" w:rsidRDefault="00A56F30" w:rsidP="00BB37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 оснащение специальных помещений для разных видов детской деятельности;</w:t>
      </w:r>
    </w:p>
    <w:p w:rsidR="00A56F30" w:rsidRPr="00A56F30" w:rsidRDefault="00A56F30" w:rsidP="00BB37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использование пришкольной территории, позволяющее организовать разнообразные формы педагогической работы с учащимися и способствующее проявлению разных видов их активности;</w:t>
      </w:r>
    </w:p>
    <w:p w:rsidR="00A56F30" w:rsidRPr="00A56F30" w:rsidRDefault="00A56F30" w:rsidP="00BB37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Полифункциональное использование учебного, игрового, спортивного и другого оборудования с ориентацией на ребенка;</w:t>
      </w:r>
    </w:p>
    <w:p w:rsidR="00A56F30" w:rsidRPr="00A56F30" w:rsidRDefault="00A56F30" w:rsidP="00BB37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оборудования,</w:t>
      </w:r>
    </w:p>
    <w:p w:rsidR="00A56F30" w:rsidRPr="00A56F30" w:rsidRDefault="00A56F30" w:rsidP="00BB37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музыкальной среды;</w:t>
      </w:r>
    </w:p>
    <w:p w:rsidR="00A56F30" w:rsidRPr="00A56F30" w:rsidRDefault="00A56F30" w:rsidP="00BB37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экономических трудностей при  усовершенствовании материально-технической базы.</w:t>
      </w:r>
    </w:p>
    <w:p w:rsidR="00A56F30" w:rsidRPr="00A56F30" w:rsidRDefault="00A56F30" w:rsidP="00BB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имеется необходимое оборудование, отвечающее современным требованиям.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Характеристика образовательных программ по ступеням обучения.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Учебный   план  муниципального казенного общеобразовательного учреждения Семено-Александровская средняя общеобразовательная школа  является нормативным документом, который определяет перечень, трудоемкость, последовательность и распределение по периодам (годам) обучения учебных предметов, курсов, дисциплин (модулей) и  иных видов учебной деятельности. </w:t>
      </w:r>
    </w:p>
    <w:p w:rsid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Учебный  план МКОУ Семено-Александровская СОШ соответствует действующему законодательству Российской  Федерации в области образования, обеспечивает  исполнение федерального государственного образовательного стандарта  начального общего образования (1-4 классы),  федерального государственного образовательного стандарта основного общего образования (5-8 классы), ФКГОС в 9-11 классах.  </w:t>
      </w:r>
    </w:p>
    <w:p w:rsidR="00825D83" w:rsidRPr="006D02D3" w:rsidRDefault="00825D8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2D3" w:rsidRPr="00825D83" w:rsidRDefault="006D02D3" w:rsidP="0082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МКОУ Семено-Александровская СОШ состоит из нескольких частей:</w:t>
      </w:r>
      <w:bookmarkStart w:id="2" w:name="_GoBack"/>
      <w:bookmarkEnd w:id="2"/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для обучающихся1-4 классов, осваивающих основную образовательную  программу  начального общего образования в соответствии с федеральным государственным образовательным стандартом начального общего образования (ФГОС НОО);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-индивидуальный учебный план  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 общего образования  обучающихся с расстройствами аутистического спектра ,вариант 8.3. (обучение на дому)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учебный план для 5-8  классов, осваивающих основную образовательную программу в соответствии с федеральным государственным образовательным стандартом основного общего образования (ФГОС ООО);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-учебный план для 9 класса, осваивающего образовательную программу в соответствии с 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компонентом государственного образовательного стандарта начального общего, основного общего и среднего (полного) общего образования;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-учебный план для 10-11 классов, осваивающих образовательную программу в соответствии с 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компонентом государственного образовательного стандарта начального общего, основного общего и среднего (полного) общего образования;</w:t>
      </w:r>
    </w:p>
    <w:p w:rsidR="006D02D3" w:rsidRPr="006D02D3" w:rsidRDefault="006D02D3" w:rsidP="006D0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2D3" w:rsidRPr="006D02D3" w:rsidRDefault="006D02D3" w:rsidP="006D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1.1.Начальное общее образование</w:t>
      </w:r>
      <w:r w:rsidRPr="006D02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(</w:t>
      </w:r>
      <w:r w:rsidRPr="006D02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1-4 классы ,ФГОС)</w:t>
      </w:r>
    </w:p>
    <w:p w:rsidR="006D02D3" w:rsidRPr="006D02D3" w:rsidRDefault="006D02D3" w:rsidP="006D0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2D3" w:rsidRPr="006D02D3" w:rsidRDefault="006D02D3" w:rsidP="006D0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Учебный  план  НОО МКОУ Семено-Александровская СОШ разработан  на основе следующих  основных  нормативных документов: 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Закона РФ от 29.12.2012 № 273-ФЗ "Об образовании в Российской Федерации"; 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 стандарта  начального общего образования (утвержден приказом Минобрнауки России от 06.10.2009 N 373"Об утверждении и введении в действие федерального государственного образовательного стандарта начального общего  образования")</w:t>
      </w:r>
      <w:r w:rsidRPr="006D02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ред. Приказов Минобрнауки России от 26.11.2010 </w:t>
      </w:r>
      <w:r w:rsidR="00BB3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hyperlink r:id="rId12" w:history="1">
        <w:r w:rsidRPr="006D02D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 1241</w:t>
        </w:r>
      </w:hyperlink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,от 22.09.2011 </w:t>
      </w:r>
      <w:hyperlink r:id="rId13" w:history="1">
        <w:r w:rsidRPr="006D02D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 2357</w:t>
        </w:r>
      </w:hyperlink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18.12.2012 </w:t>
      </w:r>
      <w:hyperlink r:id="rId14" w:history="1">
        <w:r w:rsidRPr="006D02D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 1060</w:t>
        </w:r>
      </w:hyperlink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,от 29.12.2014 </w:t>
      </w:r>
      <w:hyperlink r:id="rId15" w:history="1">
        <w:r w:rsidRPr="006D02D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 1643</w:t>
        </w:r>
      </w:hyperlink>
      <w:r w:rsidRPr="006D02D3">
        <w:rPr>
          <w:rFonts w:ascii="Times New Roman" w:eastAsia="Times New Roman" w:hAnsi="Times New Roman" w:cs="Times New Roman"/>
          <w:sz w:val="24"/>
          <w:szCs w:val="24"/>
        </w:rPr>
        <w:t>, от 31.12.2015 №1576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29 декабря 2010 г.  №189  "Об утверждении СанПин 2.4.2.2821-10 "Санитарно-эпидемиологические требования к условиям и организации обучения в общеобразовательных учреждениях"; 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31 марта 2014 года  №253 "Об утверждении федерального перечня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общего, среднего общего образования" (в редакции Приказов Минобрнауки России от 08.06.2015 №576, от 28.12.2015 №1529);  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Приказа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(в редакции приказов Минобрнауки России от 13.12.2013 № 1342, от 28.05.2014 № 598);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Устава МКОУ С.-Александровская СОШ;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начального    общего образования МКОУ С.-Александровская СОШ;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2D3" w:rsidRPr="006D02D3" w:rsidRDefault="006D02D3" w:rsidP="006D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Учебный план 1-4 классов МКОУ Семено-Александровская СОШ, реализующий основную общеобразовательную программу начального общего образования в соответствии федеральным государственным образовательным стандартом начального общего образования, ориентирован на 4 - летний нормативный срок освоения образовательных программ начального общего образования. Содержание образования в 1-4 классах  реализуется преимущественно за счёт введения учебных предметов и курсов, обеспечивающих целостное восприятие ми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ра, системно- деятельностного подхода и индивидуализации обучения. </w:t>
      </w:r>
    </w:p>
    <w:p w:rsidR="006D02D3" w:rsidRPr="006D02D3" w:rsidRDefault="006D02D3" w:rsidP="006D0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учебной недели в начальных классах составляет  5 дней . Продолжительность учебного года  составляет 33 учебные недели в 1 классе и  35 учебных недель во 2-4 классах.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Обучение в </w:t>
      </w:r>
      <w:r w:rsidRPr="006D02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классе осуществляется (согласно п.10.10. СанПин 2.4.2.2821-10) с соблюдением следующих требований:</w:t>
      </w:r>
    </w:p>
    <w:p w:rsidR="006D02D3" w:rsidRPr="006D02D3" w:rsidRDefault="006D02D3" w:rsidP="006D02D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Учебные занятия проводятся по 5-дневной учебной неделе;</w:t>
      </w:r>
    </w:p>
    <w:p w:rsidR="006D02D3" w:rsidRPr="006D02D3" w:rsidRDefault="006D02D3" w:rsidP="006D02D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Используется "ступенчатый" режим обучения  (в сентябре, октябре по 3 урока в день по 35 минут каждый, в ноябре, декабре – по 4 урока по 35 минут каждый, январь – май по 4 урока по 40 минут каждый). Предусмотрена  динамическая пауза, продолжительность которой  в течение  рабочего дня  составляет 40 минут;</w:t>
      </w:r>
    </w:p>
    <w:p w:rsidR="006D02D3" w:rsidRPr="006D02D3" w:rsidRDefault="006D02D3" w:rsidP="006D02D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6D02D3" w:rsidRPr="006D02D3" w:rsidRDefault="006D02D3" w:rsidP="006D02D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Организуются дополнительные недельные каникулы в середине 3 четверти;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урока (академический час) во 2 – 4-х классах  - 40 минут. Продолжительность перемен  между уроками составляет не менее 10 минут, большие перемены по 20 минут. 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по иностранному языку и информатике (2-4 классы)  при наполняемости 20 и более человек осуществляется деление  классов на две подгруппы.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Согласно СанПиН 2.4.2.2821-10 (п. 10.30)  домашние задания даются обучающимся с учётом возможности их выполнения в следующих пределах: в </w:t>
      </w:r>
      <w:r w:rsidR="00BB3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1 классе обучение ведётся без домашних заданий, во 2  - 3 класс до 1,5 часов, в  4 классе  – до 2  часов.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целью профилактики утомления обучающихся, нарушения зрения, осанки на уроках проводятся физкультминутки и гимнастика для глаз.  Для снятия статического напряжения во время учебных занятий проводятся динамические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и музыкальные паузы, подвижные игры. 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Для реализации биологической потребности детского организма в двигательной активности, кроме уроков физкультуры, проводятся разминка-гимнастика перед 1-м уроком, подвижные игры на переменах , динамические занятия (проводимые при соответствующих погодных условиях на открытом воздухе), проводятся внеурочные спортивные мероприятия.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Учебный план учитывает максимально допустимую  недельную  нагрузку обучающихся, в соответствии с СанПиН 2.4.2.2821-10: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888"/>
      </w:tblGrid>
      <w:tr w:rsidR="006D02D3" w:rsidRPr="006D02D3" w:rsidTr="00BB378E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3" w:rsidRPr="006D02D3" w:rsidRDefault="006D02D3" w:rsidP="006D02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2D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D3" w:rsidRPr="006D02D3" w:rsidRDefault="006D02D3" w:rsidP="006D02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допустимая недельная нагрузка в академических часах при 5-дневной учебной неделе </w:t>
            </w:r>
          </w:p>
          <w:p w:rsidR="006D02D3" w:rsidRPr="006D02D3" w:rsidRDefault="006D02D3" w:rsidP="006D02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2D3" w:rsidRPr="006D02D3" w:rsidTr="00BB378E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3" w:rsidRPr="006D02D3" w:rsidRDefault="006D02D3" w:rsidP="006D02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2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3" w:rsidRPr="006D02D3" w:rsidRDefault="006D02D3" w:rsidP="006D02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2D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D02D3" w:rsidRPr="006D02D3" w:rsidTr="00BB378E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3" w:rsidRPr="006D02D3" w:rsidRDefault="006D02D3" w:rsidP="006D02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2D3"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3" w:rsidRPr="006D02D3" w:rsidRDefault="006D02D3" w:rsidP="006D02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2D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6D02D3" w:rsidRPr="006D02D3" w:rsidRDefault="006D02D3" w:rsidP="006D02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Учебный план определяет состав и структуру обязательных предметных        областей 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>и учебное время, отводимое на их изучение по классам обучения:</w:t>
      </w:r>
    </w:p>
    <w:p w:rsidR="006D02D3" w:rsidRPr="006D02D3" w:rsidRDefault="006D02D3" w:rsidP="006D02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</w:rPr>
        <w:t>Русский язык и литературное чтение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(учебный предмет  "Русский язык","Литературное чтение") :</w:t>
      </w:r>
    </w:p>
    <w:p w:rsidR="006D02D3" w:rsidRPr="006D02D3" w:rsidRDefault="006D02D3" w:rsidP="006D02D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</w:t>
      </w:r>
    </w:p>
    <w:p w:rsidR="006D02D3" w:rsidRPr="006D02D3" w:rsidRDefault="006D02D3" w:rsidP="006D02D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развитие диалогической 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На  изучение учебного  предмета "Русский язык" в 1-4 классах отводится по 4 часа в  неделю в каждом классе.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На изучение  учебного предмета "Литературное чтение" в 1-3 классах отводится по 4 часа в неделю (в 1 классе  в 1 четверти на изучение данного предмета отводится 3 ч). В 4 классе – 3 часа в неделю, 1 час учебного предмета "Литературное чтение"  отводится на преподавание  учебного предмета "Основы религиозных культур и светской этики".</w:t>
      </w:r>
    </w:p>
    <w:p w:rsidR="006D02D3" w:rsidRPr="006D02D3" w:rsidRDefault="006D02D3" w:rsidP="006D0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(учебный предмет "Иностранный язык "):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 ,формирование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изучение учебного предмета "Иностранный  язык" во 2-4 классах учебным планом предусмотрено по 2 часа в неделю в каждом классе. </w:t>
      </w:r>
    </w:p>
    <w:p w:rsidR="006D02D3" w:rsidRPr="006D02D3" w:rsidRDefault="006D02D3" w:rsidP="006D0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</w:rPr>
        <w:t>Математика и информатика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  (учебный предмет «Математика»): 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развитие математической речи, логического и алгоритмического мышления; обеспечение первоначальных представлений о компьютерной грамотности. </w:t>
      </w:r>
    </w:p>
    <w:p w:rsidR="006D02D3" w:rsidRPr="006D02D3" w:rsidRDefault="006D02D3" w:rsidP="006D0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планом отводится по 4 часа в неделю в каждом классе. </w:t>
      </w:r>
    </w:p>
    <w:p w:rsidR="006D02D3" w:rsidRPr="006D02D3" w:rsidRDefault="006D02D3" w:rsidP="006D0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(учебный предмет "Окружающий мир"): 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семье, населенному пункту, региону, России, истории, культуре,  природе нашей страны, ее современной жизни; осознание ценности, целостности и многообразия окружающего мира, своего места в нем;формирование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 "Окружающий мир" изучается в 1-4 классах по 2 часа в неделю в каждом классе (в 1 классе в 1 четверти данный предмет не изучается). Учебный предмет  «Окружающий мир» носит интегрированный характер: человек, природа, общество. В его содержание дополнительно введены  элементы основ безопасности жизнедеятельности  и разделы социально-гуманитарной направленности.    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  (учебный предмет "Основы религиозных  культур  и светской этики"):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самосовершенствованию; формирование первоначальных представлений  о светской этике, об отечественных традиционных религиях, их роли в культуре, истории и современности России.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На изучение учебного предмета "Основы религиозных культур и светской этики" в 4 классе отводится  1 час в неделю за счет учебного предмета "Литературное чтение", так как согласно СанПин учебная нагрузка для учащихся 4-х классов по пятидневной рабочей неделе не должна превышать 23 часов в неделю.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(учебные предметы "Изобразительное искусство", "Музыка"):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На изучение учебных предметов "Музыка" и "Изобразительное искусство" учебным планом предусмотрено по 1 часу в неделю в каждом классе на каждый учебный предмет  (в 1 классе  в 1 четверти на изучение данных предметов отводится по  0,5 ч.). </w:t>
      </w:r>
    </w:p>
    <w:p w:rsidR="00BB378E" w:rsidRDefault="00BB378E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78E" w:rsidRPr="006D02D3" w:rsidRDefault="00BB378E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Технология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(учебный предмет "Технология"): 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На учебный предмет "Технология"  отведено учебным планом по 1 часу в неделю в каждом классе.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(учебный предмет "Физическая культура"): 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укрепление здоровья, содействие гармоничному физическому, нравственному и социальному развитию, успешному обучению; формирование установки на сохранение и укрепление здоровья, навыков здорового и безопасного образа жизни.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планом отведено на  учебный предмет "Физическая  культура" по 3 часа в неделю в каждом классе.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Часть учебного плана, формируемая участниками образовательных отношений,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на введение   учебных курсов, обеспечивающих различные интересы обучающихся: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-учебный курс "Работа с текстом" во 2 классе 1 час в неделю;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-учебный курс "Путь к грамотности" в 3 классе 1 час в неделю;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- учебный курс "Работа с текстом" во 4 классе 1 час в неделю;</w:t>
      </w:r>
    </w:p>
    <w:p w:rsid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Выполнение учебных программ в 1–4 классах  обеспечивается УМК "Школа России".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Индивидуальный учебный план начального общего образования для обучающихся  с расстройствами аутистического спектра МКОУ Семено-Александровская СОШ разработан на основании следующих нормативных документов: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Закона РФ от 29.12.2012 № 273-ФЗ «Об образовании в Российской Федерации»; 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 стандарта  для обучающихся начального общего образования обучающихся с ограниченными возможностями здоровья(утвержден приказом Минобрнауки России от 19.12.14 №1598 );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 стандарта  для обучающихся с умственной отсталостью (интеллектуальными нарушениями) (утвержден приказом Минобрнауки России от 19.12.14 №1599 );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образования обучающихся с расстройствами аутистического спектра, одобренной решением федерального учебно-методического объединения по общему образованию (Протокол от 22.12.2015г. №4/15);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Приказа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(в редакции приказов Минобрнауки России от 13.12.2013 № 1342, от 28.05.2014 № 598);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№ 26 от 10.07.2015г.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6D02D3" w:rsidRPr="006D02D3" w:rsidRDefault="006D02D3" w:rsidP="006D02D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Адаптированной основной общеобразовательной программы начального общего образования МКОУ Семено-Александровская СОШ.</w:t>
      </w:r>
    </w:p>
    <w:p w:rsidR="006D02D3" w:rsidRPr="006D02D3" w:rsidRDefault="006D02D3" w:rsidP="006D0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NewtonCSanPin"/>
          <w:color w:val="000000"/>
          <w:sz w:val="28"/>
          <w:szCs w:val="28"/>
          <w:lang w:eastAsia="ru-RU"/>
        </w:rPr>
        <w:t xml:space="preserve"> Индивидуальный      учебный план   сформирован для 1 обучающегося  2 класса  на основе варианта 8.3 Примерной адаптированной основной общеобразовательной программы начального общего образования обучающихся с расстройствами аутистического спектра. Форма обучения- очно-заочная,  индивидуальная, режим обучения- неполный день.  Определение варианта</w:t>
      </w:r>
      <w:r w:rsidR="00BB378E">
        <w:rPr>
          <w:rFonts w:ascii="Times New Roman" w:eastAsia="Times New Roman" w:hAnsi="Times New Roman" w:cs="NewtonCSanPin"/>
          <w:color w:val="000000"/>
          <w:sz w:val="28"/>
          <w:szCs w:val="28"/>
          <w:lang w:eastAsia="ru-RU"/>
        </w:rPr>
        <w:t xml:space="preserve"> АООП, формы и режима обучения </w:t>
      </w:r>
      <w:r w:rsidRPr="006D02D3">
        <w:rPr>
          <w:rFonts w:ascii="Times New Roman" w:eastAsia="Times New Roman" w:hAnsi="Times New Roman" w:cs="NewtonCSanPin"/>
          <w:color w:val="000000"/>
          <w:sz w:val="28"/>
          <w:szCs w:val="28"/>
          <w:lang w:eastAsia="ru-RU"/>
        </w:rPr>
        <w:t xml:space="preserve">осуществлено на основе заключения ТПМПК </w:t>
      </w:r>
      <w:r w:rsidR="00BB378E">
        <w:rPr>
          <w:rFonts w:ascii="Times New Roman" w:eastAsia="Times New Roman" w:hAnsi="Times New Roman" w:cs="NewtonCSanPin"/>
          <w:sz w:val="28"/>
          <w:szCs w:val="28"/>
          <w:lang w:eastAsia="ru-RU"/>
        </w:rPr>
        <w:t>(Протокол №16 от 27.02.2018</w:t>
      </w:r>
      <w:r w:rsidRPr="00BB378E">
        <w:rPr>
          <w:rFonts w:ascii="Times New Roman" w:eastAsia="Times New Roman" w:hAnsi="Times New Roman" w:cs="NewtonCSanPin"/>
          <w:sz w:val="28"/>
          <w:szCs w:val="28"/>
          <w:lang w:eastAsia="ru-RU"/>
        </w:rPr>
        <w:t>г.)</w:t>
      </w:r>
      <w:r w:rsidRPr="006D02D3">
        <w:rPr>
          <w:rFonts w:ascii="Times New Roman" w:eastAsia="Times New Roman" w:hAnsi="Times New Roman" w:cs="NewtonCSanPin"/>
          <w:color w:val="000000"/>
          <w:sz w:val="28"/>
          <w:szCs w:val="28"/>
          <w:lang w:eastAsia="ru-RU"/>
        </w:rPr>
        <w:t xml:space="preserve"> Индивидуальный учебный план отражает доступные для учащегося учебные предметы, коррекционные занятия и устанавливает объем недельной нагрузки на обучающегося. ИУП включает индивидуальный набор учебных предметов и коррекционных курсов, выбранных из общего учебного плана  АООП, с учетом индивидуальных образовательных потребностей, возможностей и особенностей развития конкретного учащегося с указанием объема учебной нагрузки.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коррекционно-развивающей области индивидуального учебного плана осуществляется МКОУ Семено-Александровская СОШ, исходя из психофизических особенностей обучающихся с РАС на основании рекомендаций психолого-медико-педагогической комиссии и индивидуальной программы реабилитации и абилитации инвалида.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Количество часов в индивидуальном учебном плане ребенка-инвалида, обучающегося в очно- заочной форме, определяется образовательной организацией самостоятельно в пределах доведенного объема финансовых средств на надомное обучение.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рассчитан на 6 лет: подготовительные (1-е классы) ―  4 класс. 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В учебный план  (дополнительные (1-е классы)―4 класс) входят обязательные учебные  предметы: Русский язык, Чтение, Речевая практика, Математика, Мир природы и человека, Рисование, Музыка, Ручной труд, Физкультура. 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 в дополнительных первых классах имеет пропедевтическую направленность, позволяющую:</w:t>
      </w:r>
    </w:p>
    <w:p w:rsidR="006D02D3" w:rsidRPr="006D02D3" w:rsidRDefault="006D02D3" w:rsidP="006D02D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</w:pP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t>1. сформировать у обучающихся социально-личностную, ком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 xml:space="preserve">муникативную, интеллектуальную и физическую готовность к освоению АООП; </w:t>
      </w:r>
    </w:p>
    <w:p w:rsidR="006D02D3" w:rsidRPr="006D02D3" w:rsidRDefault="006D02D3" w:rsidP="006D02D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</w:pP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t>2. сформировать готовность к участию в си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с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те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ма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ти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чес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ких учебных занятиях, в разных формах группового и индивидуального вза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и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мо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действия с учителем и одноклассниками в урочное и внеурочное время;</w:t>
      </w:r>
    </w:p>
    <w:p w:rsidR="006D02D3" w:rsidRPr="006D02D3" w:rsidRDefault="006D02D3" w:rsidP="006D02D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</w:pP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t>3. обогатить знания обучающихся о социальном и природном мире, опы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т в до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с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ту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пных видах детской деятельности (рисование, лепка, ап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п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ли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>ка</w:t>
      </w:r>
      <w:r w:rsidRPr="006D02D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/>
        </w:rPr>
        <w:softHyphen/>
        <w:t xml:space="preserve">ция, ручной труд, игра и др.). 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дополнительных классах учебные предметы (письмо и чтение), входящие в состав предметной области "Язык и речевая практика", направлены на формирование коммуникативной и личностной готовности обучающихся с РАС к школьному обучению, подготовку обучающихся к усвоению элементарных навыков чтения и письма. Для преодоления низкой коммуникативной и речевой активности обучающихся с РАС в структуру учебного плана введен предмет "Речевая практика", способствующий формированию коммуникативно-речевых навыков. 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"Математика" направлен на формирование элементарных математических представлений, основанных на выделении свойств предметов, сравнении предметов по отдельным свойствам (например, размеру, форме, цвету), сравнении предметных совокупностей, установлении положения предмета в пространстве.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учебного предмета "Мир природы и человека" (предметная область "Естествознание") у обучающихся не только расширяются и систематизируются представления об окружающей действительности, но и создается необходимая содержательная основа для формирования навыков общения.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музыки, ручного труда и рисования обладают высоким коррекционно-развивающим потенциалом, оказывают значительное влияние на формирование мотивационной сферы обучающихся, положительное отношение не только к отдельным видам деятельности, но и ко всей учебной деятельности  в целом.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 учебного плана, формируемая участниками образовательных отношений,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дополнительных и 1 классе в соответствии с санитарно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B37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гигиеническими требованиями  отсутствует)</w:t>
      </w:r>
    </w:p>
    <w:p w:rsidR="006D02D3" w:rsidRPr="006D02D3" w:rsidRDefault="006D02D3" w:rsidP="006D0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коррекционно-развивающей области учебного плана представлено коррекционными занятиями. В ходе коррекционных занятий применяются разные формы взаимодействия с обучающимся, направленные на преодоление или ослабление проблем в психическом и личностном развитии, гармонизацию личности и межличностных отношений учащихся. Основные направления работы связаны с развитием эмоционально-личностной и познавательной 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lastRenderedPageBreak/>
        <w:t>сферы учащихся. В 1 дополнительном классе образовательный процесс осуществляется с соблюдением требований:</w:t>
      </w:r>
    </w:p>
    <w:p w:rsidR="006D02D3" w:rsidRPr="006D02D3" w:rsidRDefault="006D02D3" w:rsidP="006D0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- обучение без домашних заданий и балльного оценивания знаний обучающихся;</w:t>
      </w:r>
    </w:p>
    <w:p w:rsidR="006D02D3" w:rsidRPr="006D02D3" w:rsidRDefault="006D02D3" w:rsidP="006D0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- продолжительность учебных занятий в дополнительном первом классе составляет 35 минут.</w:t>
      </w:r>
    </w:p>
    <w:p w:rsidR="006D02D3" w:rsidRPr="006D02D3" w:rsidRDefault="006D02D3" w:rsidP="006D0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- продолжительность учебной недели в течение 1 года обучения – 5 дней. Пятидневная рабочая неделя устанавливается в целях сохранения и укрепления здоровья обучающихся. </w:t>
      </w:r>
    </w:p>
    <w:p w:rsidR="006D02D3" w:rsidRPr="006D02D3" w:rsidRDefault="006D02D3" w:rsidP="006D0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- продолжительность учебного года в дополнительном первом классе — 33 недели.</w:t>
      </w:r>
    </w:p>
    <w:p w:rsidR="006D02D3" w:rsidRPr="006D02D3" w:rsidRDefault="006D02D3" w:rsidP="006D0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- продолжительность каникул в течение учебного года составляет не менее 30 календарных дней, летом — не менее 8 недель. Для обучающихся в дополнительном 1 классе устанавливаются в течение года дополнительные недельные каникулы, что обеспечивает организацию адаптационного периода первоклассников. С целью профилактики утомления, нарушения зрения и осанки обучающихся, на уроках проводятся физкультминутки, гимнастика для глаз при обучении русскому языку, чтению и математике.</w:t>
      </w:r>
    </w:p>
    <w:p w:rsidR="006D02D3" w:rsidRPr="006D02D3" w:rsidRDefault="006D02D3" w:rsidP="006D0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Недельная нагрузка  и распределение количества часов на каждый учебный предмет определяется образовательным учреждением самостоятельно . </w:t>
      </w:r>
    </w:p>
    <w:p w:rsidR="006D02D3" w:rsidRPr="006D02D3" w:rsidRDefault="006D02D3" w:rsidP="006D02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Расписание занятий составляется с учетом индивидуальных особенностей ребенка, в соответствии с санитарными нормами , согласовывается с родителями (законными представителями)   и утверждается директором школы.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Учебный  план  основного общего образования МКОУ Семено-Александровская СОШ разработан  на основе следующих    нормативных документов: 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Закона РФ от 29.12.2012 № 273-ФЗ «Об образовании в Российской Федерации»; 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 стандарта  основного общего образования (утвержден приказом Минобрнауки России от 17.12.10 №1897  «Об утверждении федерального государственного образовательного стандарта основного общего  образования»)в ред. приказов</w:t>
      </w:r>
      <w:r w:rsidRPr="006D0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Минобрнауки России от 29.12.2014 N 1644, от 31.12.2015 №1577; 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29 декабря 2010 г.  №189 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31 марта 2014 года  №253 «Об утверждении федерального перечня  учебников, рекомендуемых  к использованию при реализации  имеющих 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государственную аккредитацию  образовательных программ начального общего, основного общего, среднего общего образования» (в редакции Приказов Минобрнауки России от 08.06.2015 №576, от 28.12.2015 №1529);  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pacing w:val="-4"/>
          <w:sz w:val="28"/>
          <w:szCs w:val="28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приказов Минобрнауки России от 13.12.2013 № 1342, от 28.05.2014 № 598);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Устава МКОУ С.-Александровская СОШ;</w:t>
      </w:r>
    </w:p>
    <w:p w:rsidR="006D02D3" w:rsidRPr="006D02D3" w:rsidRDefault="006D02D3" w:rsidP="006D02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основного    общего образования МКОУ С.-Александровская СОШ.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учебного плана</w:t>
      </w: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в соответствии с ФГОС определен режим работы образовательного учреждения -  5-дневная учебная неделя,  продолжительность учебного года составляет 35 недель в 5-8 классах, 34 недели в 9 классе.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-  40 минут.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обучающихся: </w:t>
      </w:r>
    </w:p>
    <w:p w:rsidR="006D02D3" w:rsidRPr="006D02D3" w:rsidRDefault="006D02D3" w:rsidP="006D0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для 5 класса - 29 часов  в неделю;</w:t>
      </w:r>
    </w:p>
    <w:p w:rsidR="006D02D3" w:rsidRPr="006D02D3" w:rsidRDefault="006D02D3" w:rsidP="006D0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для 6 класса - 30 часов в неделю;</w:t>
      </w:r>
    </w:p>
    <w:p w:rsidR="006D02D3" w:rsidRPr="006D02D3" w:rsidRDefault="006D02D3" w:rsidP="006D0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для 7 класса - 32 часа в неделю;</w:t>
      </w:r>
    </w:p>
    <w:p w:rsidR="006D02D3" w:rsidRPr="006D02D3" w:rsidRDefault="006D02D3" w:rsidP="006D0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для 8 класса - 33 часа в неделю;</w:t>
      </w:r>
    </w:p>
    <w:p w:rsidR="006D02D3" w:rsidRPr="006D02D3" w:rsidRDefault="006D02D3" w:rsidP="006D0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для 9 класса - 33 часа  в неделю.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требованиями ФГОС ООО особенностью содержания современного основного общего образования является : </w:t>
      </w:r>
    </w:p>
    <w:p w:rsidR="006D02D3" w:rsidRPr="006D02D3" w:rsidRDefault="006D02D3" w:rsidP="006D0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деятельности;  </w:t>
      </w:r>
    </w:p>
    <w:p w:rsidR="006D02D3" w:rsidRPr="006D02D3" w:rsidRDefault="006D02D3" w:rsidP="006D0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изменение формы организации учебной деятельности и учебного сотрудничества (лабораторно-семинарская,  лекционно-лабораторная, исследовательская); </w:t>
      </w:r>
    </w:p>
    <w:p w:rsidR="006D02D3" w:rsidRPr="006D02D3" w:rsidRDefault="006D02D3" w:rsidP="006D0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изменение методики преподавания учебных предметов  при одновременном использовании дополнительных учебных, дидактических </w:t>
      </w:r>
      <w:r w:rsidRPr="006D02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материалов, ориентированных на формирование предметных, метапредметных и личностных результатов. 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учебного плана основного общего образования состоит из  обязательной части и части, формируемой участниками образовательных отношений.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обязательную часть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 основного общего образования  МКОУ С.-Александровская СОШ входят следующие обязательные предметные области и учебные предметы: </w:t>
      </w:r>
    </w:p>
    <w:p w:rsidR="006D02D3" w:rsidRPr="006D02D3" w:rsidRDefault="006D02D3" w:rsidP="006D02D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и литература  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(русский язык  и литература);</w:t>
      </w:r>
    </w:p>
    <w:p w:rsidR="006D02D3" w:rsidRPr="006D02D3" w:rsidRDefault="006D02D3" w:rsidP="006D02D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язык и родная литература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(родной язык, родная литература);</w:t>
      </w:r>
    </w:p>
    <w:p w:rsidR="006D02D3" w:rsidRPr="006D02D3" w:rsidRDefault="006D02D3" w:rsidP="006D02D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(иностранный язык, второй иностранный язык)</w:t>
      </w:r>
    </w:p>
    <w:p w:rsidR="006D02D3" w:rsidRPr="006D02D3" w:rsidRDefault="006D02D3" w:rsidP="006D02D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общественно-научные предметы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(история России, всеобщая история, обществознание, география); </w:t>
      </w:r>
    </w:p>
    <w:p w:rsidR="006D02D3" w:rsidRPr="006D02D3" w:rsidRDefault="006D02D3" w:rsidP="006D02D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и информатика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(математика, алгебра, геометрия, информатика)</w:t>
      </w:r>
    </w:p>
    <w:p w:rsidR="006D02D3" w:rsidRPr="006D02D3" w:rsidRDefault="006D02D3" w:rsidP="006D02D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духовно-нравственной культуры народов России 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(основы духовно-нравственной культуры народов России);</w:t>
      </w:r>
    </w:p>
    <w:p w:rsidR="006D02D3" w:rsidRPr="006D02D3" w:rsidRDefault="006D02D3" w:rsidP="006D02D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естественнонаучные предметы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(биология, физика, химия),</w:t>
      </w:r>
    </w:p>
    <w:p w:rsidR="006D02D3" w:rsidRPr="006D02D3" w:rsidRDefault="006D02D3" w:rsidP="006D02D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искусство 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(изобразительное искусство, музыка),</w:t>
      </w:r>
    </w:p>
    <w:p w:rsidR="006D02D3" w:rsidRPr="006D02D3" w:rsidRDefault="006D02D3" w:rsidP="006D02D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(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</w:p>
    <w:p w:rsidR="006D02D3" w:rsidRPr="006D02D3" w:rsidRDefault="006D02D3" w:rsidP="006D02D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культура и </w:t>
      </w:r>
      <w:r w:rsidRPr="006D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основы безопасности жизнедеятельности</w:t>
      </w:r>
      <w:r w:rsidRPr="006D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(физическая культура,  основы безопасности жизнедеятельности)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2D3" w:rsidRPr="006D02D3" w:rsidRDefault="006D02D3" w:rsidP="006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В рамках обязательной части учебного плана   предусмотрены предметные области  «Русский язык и литература»  и «Родной язык и родная литература».</w:t>
      </w:r>
    </w:p>
    <w:p w:rsidR="006D02D3" w:rsidRPr="006D02D3" w:rsidRDefault="006D02D3" w:rsidP="006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Требования к предметным результатам освоения обязательных предметных областей «Русский язык и литература» и «Родной язык и родная литература» установлены в пп. 11.1 и 11.2 ФГОС ООО.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В  МКОУ Семено- Александровская СОШ образовательная деятельность осуществляется на государственном языке Российской Федерации (русском), и при этом русский язык является родным языком обучающихся, достижение предметных результатов освоения обязательной предметной области «Родной язык и родная литература» обеспечивается в рамках предметной области «Русский язык и литература». При этом рабочие программы предметов «Русский язык» и «Литература» в части планируемых предметных результатов освоения учебного предмета разрабатываются с учетом пп. 11.1 и 11.2 ФГОС ООО. 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В обязательной части учебного плана основного общего образования предусмотрено  изучение второго иностранного языка в 7-8 классах по 1ч в неделю.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Для удовлетворения биологической потребности в движении в учебном плане в каждом классе предусмотрено 2ч. учебных занятий по предмету «Физическая культура» и 1ч. занятий на учебных курсах физкультурно-оздоровительного направления  «Спортивные игры» в 5-8 классах. 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проведении учебных занятий по  информатике, технологии предусмотрено деление классов на две группы при наполняемости 20 и более человек. 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учебных занятий обязательной части образовательной программы составляет 70 % от общего объема основной образовательной программы основного общего образования.  Оставшиеся 30 % от общего объема основной образовательной программы основного общего образования (часть образовательной программы, формируемая участниками образовательных отношений) представляют собой часы учебных занятий, выделенные в учебном плане на введение учебных предметов, курсов, обеспечивающих образовательные потребности и интересы обучающихся, в том числе этнокультурные (урочная деятельность), и часы внеурочной деятельности (согласно плану внеурочной деятельности). План внеурочной деятельности обучающихся МКОУ  Семено-Александровская СОШ является самостоятельным локальным актом школы. </w:t>
      </w:r>
      <w:r w:rsidRPr="006D0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Часть учебного плана, формируемая участниками образовательных отношений,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 Часы этой части учебного плана использованы на изучение: 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- этнокультурных учебных курсов </w:t>
      </w:r>
      <w:r w:rsidRPr="006D02D3">
        <w:rPr>
          <w:rFonts w:ascii="Times New Roman" w:eastAsia="Times New Roman" w:hAnsi="Times New Roman" w:cs="Times New Roman"/>
          <w:i/>
          <w:sz w:val="28"/>
          <w:szCs w:val="28"/>
        </w:rPr>
        <w:t>«Географическое краеведение»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(в  6-7 классах по 0,5ч. в неделю) и </w:t>
      </w:r>
      <w:r w:rsidRPr="006D02D3">
        <w:rPr>
          <w:rFonts w:ascii="Times New Roman" w:eastAsia="Times New Roman" w:hAnsi="Times New Roman" w:cs="Times New Roman"/>
          <w:i/>
          <w:sz w:val="28"/>
          <w:szCs w:val="28"/>
        </w:rPr>
        <w:t>«Историческое краеведение»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(в 8 классе 0,5ч. в неделю); 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-учебного курса: </w:t>
      </w:r>
      <w:r w:rsidRPr="006D02D3">
        <w:rPr>
          <w:rFonts w:ascii="Times New Roman" w:eastAsia="Times New Roman" w:hAnsi="Times New Roman" w:cs="Times New Roman"/>
          <w:i/>
          <w:sz w:val="28"/>
          <w:szCs w:val="28"/>
        </w:rPr>
        <w:t>«Основы информатики»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(в  5-6 классах по 0,5ч. в неделю), </w:t>
      </w:r>
      <w:r w:rsidRPr="006D02D3">
        <w:rPr>
          <w:rFonts w:ascii="Times New Roman" w:eastAsia="Times New Roman" w:hAnsi="Times New Roman" w:cs="Times New Roman"/>
          <w:i/>
          <w:sz w:val="28"/>
          <w:szCs w:val="28"/>
        </w:rPr>
        <w:t>«Учимся жить безопасно»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(в 5-6  классах по 0,5ч. в неделю) , являющихся пропедевтикой учебных предметов «Информатика» и «ОБЖ»;</w:t>
      </w:r>
    </w:p>
    <w:p w:rsidR="006D02D3" w:rsidRPr="006D02D3" w:rsidRDefault="006D02D3" w:rsidP="006D0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- учебного курса </w:t>
      </w:r>
      <w:r w:rsidRPr="006D02D3">
        <w:rPr>
          <w:rFonts w:ascii="Times New Roman" w:eastAsia="Times New Roman" w:hAnsi="Times New Roman" w:cs="Times New Roman"/>
          <w:i/>
          <w:sz w:val="28"/>
          <w:szCs w:val="28"/>
        </w:rPr>
        <w:t>"Химия вокруг нас"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в 8 классе 1 час в неделю с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целью  обеспечения  условий  для  свободного  развития </w:t>
      </w:r>
      <w:r w:rsidRPr="006D02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познавательных и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социальных потребностей, расширения у учащихся представлений </w:t>
      </w:r>
    </w:p>
    <w:p w:rsidR="006D02D3" w:rsidRPr="006D02D3" w:rsidRDefault="006D02D3" w:rsidP="006D0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окружающем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мире,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пробуждения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интереса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изучению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химии,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обеспечения, развития и реализации личностного творческого потенциала учащихся;</w:t>
      </w:r>
    </w:p>
    <w:p w:rsidR="006D02D3" w:rsidRPr="006D02D3" w:rsidRDefault="006D02D3" w:rsidP="006D0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-"Секреты орфографии", "Слово и текст"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7 классе по 0,5 часа в неделю с целью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качественного овладения  нормами орфографии, закрепления орфографических навыков при изучении трудных тем в курсе 7 класса;</w:t>
      </w:r>
    </w:p>
    <w:p w:rsidR="006D02D3" w:rsidRPr="006D02D3" w:rsidRDefault="006D02D3" w:rsidP="006D0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2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-"Основы финансовой грамотности"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смешанной группе 6-8 классов   0,5ч в неделю с целью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активной жизненной позиции, развития экономического образа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элементарных вопросов в области экономики семьи;</w:t>
      </w:r>
    </w:p>
    <w:p w:rsidR="006D02D3" w:rsidRPr="006D02D3" w:rsidRDefault="006D02D3" w:rsidP="006D0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2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-"Ботаника"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смешанной группе учащихся 6-8 классов ) 0,5 часа в неделю,  предполагает изучение  растений местной флоры, их практическое использование, является одним из средств организации ориентационной работы в системе предпрофильной подготовки учащихся; способствует углублённому </w:t>
      </w:r>
      <w:r w:rsidRPr="006D02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изучению предмета «Биология», развитию практических умений и навыков, формирует бережное отношение к растительности родного края.;</w:t>
      </w:r>
    </w:p>
    <w:p w:rsidR="006D02D3" w:rsidRPr="006D02D3" w:rsidRDefault="006D02D3" w:rsidP="006D02D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D02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-"Практическая геометрия"</w:t>
      </w:r>
      <w:r w:rsidRPr="006D02D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6D02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смешанной группе учащихся 6-8 классов 0,5 часа в неделю, поможет школьникам развить мышление, нестандартное видение объекта, обогатить личностный опыт, найти реальные пути применения в жизненной практике. Этот курс направлен на деятельностный компонент образования, что позволяет повысить мотивацию обучения, реализовать возможности, способности, потребности и интересы ребёнка.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Учебные курсы для смешанных подгрупп учащихся 6-8 классов реализуются в рамках одного урока путём деления учащихся  6-8 классов на 3  группы (в среднем по 12 чел. в каждой) с учётом индивидуального выбора учащиеся посещают один полугодовой курс.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 план  основного общего образования (9 класс) МКОУ С.-Александровская СОШ   разработан  на основе следующих    нормативных документов: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департамента образования, науки и молодежной политики Воронежской области №760 от  27.07.2012 года "Об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образования";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департамента образования, науки и молодежной политики Воронежской области №840 от  30 августа 2013 года "О внесении изменения в приказ департамента образования, науки и молодежной политики Воронежской области от 27.07.2012 № 760";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31 марта 2014 года  №253 «Об утверждении федерального перечня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общего, среднего общего образования» (в редакции Приказов Минобрнауки России от 08.06.2015 №576, от 28.12.2015 №1529);  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в общеобразовательных учреждениях» (зарегистрировано в Минюсте России 03.03.2011, регистрационный номер 19993).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Устава МКОУ С.-Александровская СОШ;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основного    общего образования МКОУ С.-Александровская СОШ.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Учебный план основного общего образования (9 класс) МКОУ С.-Александровская СОШ ориентирован на пятилетний нормативный срок освоения образовательных программ основного общего образования.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в   в 9 классе- 34 учебные недели.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в 9 классе составляет 40 минут.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Федеральный компонент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 учебного плана основного общего образования (8-9 классы) представлен учебными предметами и количеством часов на их изучение на весь период освоения общеобразовательной программы основного общего образования: "Русский язык", "Литература", "Иностранный язык", "Математика", "Информатика и ИКТ", "История", "Обществознание (включая экономику и право)", "География","Физика", "Химия", "Биология", "Искусство (Музыка и ИЗО)", "Технология", "Физическая культура", "Основы безопасности жизнедеятельности".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По решению образовательного учреждения учебный предмет «Искусство (Музыка и ИЗО)» в 9 классе  разделен на два - «Искусство (ИЗО)» и «Искусство (Музыка)», на изучение каждого из которых  отводится  по 0,5 часа в неделю в 9 классе.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региональный компонент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9 класса введен интегрированный учебный курс "Краеведение" (раздел "Историческое краеведение"), содержащий сведения об истории Воронежской области.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Часы компонента образовательного учреждения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 в 9 классе распределены следующим образом: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pacing w:val="-2"/>
          <w:sz w:val="28"/>
          <w:szCs w:val="28"/>
        </w:rPr>
        <w:t>-0,5 ч в неделю на учебный предмет "Русский язык" в целях более качественного освоения учебного материала и отработки  практических навыков;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pacing w:val="-2"/>
          <w:sz w:val="28"/>
          <w:szCs w:val="28"/>
        </w:rPr>
        <w:t>-1 час в неделю на учебный предмет ОБЖ в целях соблюдения преемственности на ступени основного общего образования в изучении данного предмета;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pacing w:val="-2"/>
          <w:sz w:val="28"/>
          <w:szCs w:val="28"/>
        </w:rPr>
        <w:t>0,5 часа в неделю на учебный курс "Трудные вопросы математики" в целях более качественного освоения учебного материала и отработки  практических навыков.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 план  среднего общего образования ( 10-11 классы) МКОУ С.-Александровская СОШ   разработан  на основе следующих    нормативных документов: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приказа департамента образования, науки и молодежной политики Воронежской области №760 от  27.07.2012 года "Об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образования";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департамента образования, науки и молодежной политики Воронежской области №840 от  30 августа 2013 года "О внесении изменения в приказ департамента образования, науки и молодежной политики Воронежской области от 27.07.2012 № 760";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31 марта 2014 года  №253 «Об утверждении федерального перечня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общего, среднего общего образования» (в редакции Приказов Минобрнауки России от 08.06.2015 №576, от 28.12.2015 №1529);  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19993).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Устава МКОУ С.-Александровская СОШ;</w:t>
      </w:r>
    </w:p>
    <w:p w:rsidR="006D02D3" w:rsidRPr="006D02D3" w:rsidRDefault="006D02D3" w:rsidP="006D02D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среднего    общего образования МКОУ С.-Александровская СОШ.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   общего образования 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>ориентирован на 2-летний нормативный срок освоения образовательных программ среднего   общего образования. Так как в 2018-2019 учебном году 10 класс в школе не сформирован, учебный план среднего общего образования составлен только для 11 класса.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года 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>в 11 классе составляет 34 учебные недели. Продолжительность урока в 11 классе составляет 40 минут.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МКОУ 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С.-Александровская  СОШ </w:t>
      </w:r>
      <w:r w:rsidRPr="006D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образования (11 класс) состоит из федерального компонента, регионального компонента и компонента образовательного учреждения. 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Федеральный компонент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обязательными базовыми общеобраз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овательными учебными предметами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: 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 право)". Остальные базовые учебные предметы изучаются по выбору.</w:t>
      </w:r>
    </w:p>
    <w:p w:rsidR="006D02D3" w:rsidRPr="006D02D3" w:rsidRDefault="006D02D3" w:rsidP="006D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базовый общеобразовательный интегрированный учебный предмет "Естествознание" заменен   на три учебных предмета 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естественнонаучного цикла, изучаемых на базовом уровне: "Физика" - 2 часа в неделю, "Химия" - 1 час в неделю, "Биология" - 1 час в неделю. 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Региональный компонент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Pr="006D02D3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представлен предметами "Краеведение" - 1 час в неделю и "Информатика (информатика и ИКТ)". </w:t>
      </w:r>
    </w:p>
    <w:p w:rsidR="006D02D3" w:rsidRPr="006D02D3" w:rsidRDefault="006D02D3" w:rsidP="006D0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D02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Часы, отведенные на </w:t>
      </w:r>
      <w:r w:rsidRPr="006D0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компонент образовательного учреждения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запросов обучающихся и их родителей (законных представителей), используются  для увеличения количества часов, отведенных на преподавание базовых  учебных предметов федерального компонента (по 1 часу на учебные предметы "Русский язык", "Математика", "Биология", "Основы безопасности жизнедеятельности человека",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остальное на элективные курсы по 0,5 часа "Выбор профессии", "Русский язык в формате ЕГЭ", "Избранные вопросы математики")</w:t>
      </w:r>
    </w:p>
    <w:p w:rsidR="00A56F30" w:rsidRPr="00A56F30" w:rsidRDefault="00A56F30" w:rsidP="006D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240" w:line="240" w:lineRule="auto"/>
        <w:ind w:left="374" w:hanging="37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образование. Дошкольное образование.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дошкольного образования составлен на основе комплексной образовательной программы развития и воспитания детей «Детство» для детей  разноуровневой группы (3-5,5 лет). Программа предполагает насыщенное образовательное содержание соответствующее познавательным интересам ребенка.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Задачи программы – способствовать познавательной активности учащихся, укреплению здоровья, формирование основ гигиенической  культуры.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Педагогический процесс осуществляется в разновозрастной группе на занятиях. В день проводится не более трех занятий.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Для детей предшкольного  возраста  проводятся занятия по программе ВОИПКРО 2005 года доктора педагогических наук Обуховой Л.А. и кандидата педагогических наук Горьковой Л.Г., которая предназначена для обучения и воспитания детей в подготовительных классах.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непрерывность и преемственность  дошкольного и школьного образования.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включает следующие ступени обучения: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Дошкольное образование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гармоничное развитие и воспитание дошкольника осуществляется как на основе базисной программы детского сада, программе по предшкольной подготовке, так и дополнительных образовательных услуг. На эту ступень предшкольной подготовки  принимаются дети 5 – 6 лет. Для осуществления целей воспитания и подготовки детей к школе сформирована </w:t>
      </w: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особая среда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Детский сад расположен в отдельном здании, где имеются не только группы, но и специально оборудованный класс для проведения занятий, предусмотренных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учебным планом. Все желающие дети охвачены дошкольным образованием. Открытие подготовительного класса в структурном подразделении – детский сад, помогло обеспечить предшкольной подготовкой будущих первоклассников.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182880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Начальная школа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ступень – начальное общее образование. Обучение проводится  по традиционной программе, которая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поведения, речи, основами личной гигиены и здорового образа жизни. Все дети, подлежащие обучению,  охвачены начальным  образованием. Количество учащи</w:t>
      </w:r>
      <w:r w:rsidR="0065541C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начальной школы в этом учебном году увеличилось.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182880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школа</w:t>
      </w:r>
      <w:r w:rsidRPr="00A56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2 ступень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основное общее образование обеспечивает освоение учащимися 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На этой ступени реализуются программы углубленного изучения отдельных предметов (информатика), которые поддерживаются элективными курсами и обеспечивают предпрофильную подготовку учащихся. Количество детей, охваченных основным общим </w:t>
      </w:r>
      <w:r w:rsidR="00353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остается стабильным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F30" w:rsidRPr="00A56F30" w:rsidRDefault="00A56F30" w:rsidP="00257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182880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6F30" w:rsidRPr="00A56F30" w:rsidRDefault="00A56F30" w:rsidP="00A56F30">
      <w:pPr>
        <w:tabs>
          <w:tab w:val="left" w:pos="5415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два года выпускники основной школы не </w:t>
      </w:r>
      <w:r w:rsidR="0035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F6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обучение на старшей ступени, а поступают в учреждения среднего специального образования.</w:t>
      </w:r>
    </w:p>
    <w:p w:rsidR="00A56F30" w:rsidRPr="00A56F30" w:rsidRDefault="00A56F30" w:rsidP="00A56F30">
      <w:pPr>
        <w:tabs>
          <w:tab w:val="left" w:pos="5415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F62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0" cy="18288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Дополнительные образовательные услуги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учащихся дополнительным образованием неуклонно растёт. Ребята, занятые в дополнительном образовании являются постоянными участниками  общешкольных мероприятий, школьных, районных творческих выставок, конкурсов, концертов, соревнований и т.д.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Структура дополнительного образования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компонент   ДЮЦ «Радуга», СЮН     ДЮСШ     Хреновской                                                                                                                </w:t>
      </w:r>
    </w:p>
    <w:p w:rsidR="00A56F30" w:rsidRPr="00A56F30" w:rsidRDefault="00825D83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44" style="position:absolute;left:0;text-align:left;z-index:251703296;visibility:visible" from="330pt,-.4pt" to="33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43" style="position:absolute;left:0;text-align:left;z-index:251702272;visibility:visible" from="276pt,-.4pt" to="27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9" o:spid="_x0000_s1042" style="position:absolute;left:0;text-align:left;z-index:251700224;visibility:visible" from="66pt,-.4pt" to="6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1" style="position:absolute;left:0;text-align:left;z-index:251701248;visibility:visible" from="198pt,-.4pt" to="19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" o:allowincell="f">
            <v:stroke endarrow="block"/>
          </v:line>
        </w:pic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округ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Изостудия                                Кружки:                  Футбол    Музыкальная школа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Умелые руки                            танцевальный                  ОФП            Хор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 кружок                  «Грация»,                                      Конная секция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Хореография                            «Памятники             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                                  природы»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технологии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Радиотехнический</w:t>
      </w: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1965960</wp:posOffset>
            </wp:positionV>
            <wp:extent cx="6410325" cy="2467610"/>
            <wp:effectExtent l="3810" t="2540" r="0" b="0"/>
            <wp:wrapSquare wrapText="right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участия школьников в  спортивных соревнованиях в целом можно считать хорошими.  Наибольших успехов удалось добиться в футболе.  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именно футболу уделяется большое внимание, как на уроках физической культуры, так и на занятиях в спортивных секциях. </w:t>
      </w:r>
    </w:p>
    <w:p w:rsidR="00A56F30" w:rsidRPr="00A56F30" w:rsidRDefault="00A56F30" w:rsidP="00F62C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спортивные результаты достигаются благодаря хорошему спортивному залу и необходимому инвентарю. Кроме того, работа спортивного  зала  организована в режиме полного дня (работа секций  до 21</w:t>
      </w:r>
      <w:r w:rsidRPr="00A56F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ежедневно), что привлекает детей  заниматься  спортом. 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</w:t>
      </w:r>
      <w:r w:rsidR="00BB37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лыжным гонкам традиционно популярны, но наша школа регулярно в них участвует. В 2018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наши школьники имели победу в этом виде спорта.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видом спорта являются шахматы. Ежегодно школьники нашей школы были победителями как районных, так и областных олимпиад.  Это результат многолетней работы по популяризации этого вида спорта, созданию шахматных клубов, проведению внутришкольных шахматных олимпиад.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Намеченная работа по данному направлению: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скоординировать работу школы по развитию физкультуры и спорта;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ревизию имеющегося спортивного оборудования и инвентаря;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средства спонсоров на приобретение спортивного оборудования и инвентаря;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во внутришкольных и окружных спартакиадах;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 необходимости спортивный зал базовой школы для проведения спортивных соревнований;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более качественную индивидуальную работу с учащимися, показывающими высокие спортивные результаты;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детскую организацию организовать информационно- пропагандистскую работу по популяризации физической культуры и спорта.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Психолого-медико-социальное сопровождение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успешно действует 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служба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активно работает с родителями, учащимися и учителями в направлении сохранения психического здоровья. Цель работы службы -  создание психолого-педагогических условий для успешного обучения и психологического развития обучающихся. Диагностика разного рода исследований   психолога доводиться до сведения родителей, учителей для внесения коррективов в свою работу.  Просматриваются следующие направления работы психолога: 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Психодиагностические исследования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Коррекционно – развивающая работа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Консультативная 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Просветительская и  профориентационная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Методическая 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Экспериментально – исследовательская деятельность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создана система психологической разгрузки педагогов, психолого – педагогического сопровождения обучающихся, в которую включена работа по следующим направлениям:  рациональная организация учебно–воспитательного процесса (сорокаминутная динамическая пауза в 1 – 4 классах, физкультминутки на уроках, соответствие расписания санитарным правилам и нормам, занятия хореографией, физкультурой, двухразовое питание учащихся 1-4 классов);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экскурсионная и исследовательская работа  на пришкольном участке;  медицинское обслуживание;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используются методы психофихической тренировки, дыхательной гимнастики,  методики профилактики нарушения зрения, осанки, арома- и фитотерапии; проводятся уроки здоровья по методика К.Г. Зайцева «Расти здоровым»,  марафон здоровья.</w:t>
      </w:r>
    </w:p>
    <w:p w:rsidR="00A56F30" w:rsidRPr="00A56F30" w:rsidRDefault="00A56F30" w:rsidP="00A56F3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Результатом целенаправленной работы является факт отсутствия физического, психического воздействия в отношении участников образовательного процесса.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2.4.Обеспечение доступности качественного образования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образования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обеспечивается тем, что в школу нет специального отбора учащихся, а также тем, что у родителей и детей есть возможность для выбора образовательной программы, бесплатностью всех видов дополнительных образовательных услуг.</w:t>
      </w:r>
    </w:p>
    <w:p w:rsidR="00A56F30" w:rsidRPr="00A56F30" w:rsidRDefault="00A56F30" w:rsidP="00A56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идет разработка вариантов построения индивидуальных образовательных маршрутов учащихся, как по отдельным учебным предметам, так и с учетом интеграции учебных дисциплин, отрабатываем возможные методики и технологии обучения учащихся по выбору, как в учебном, так и в личностном плане. </w:t>
      </w:r>
    </w:p>
    <w:p w:rsidR="00A56F30" w:rsidRPr="00A56F30" w:rsidRDefault="00A56F30" w:rsidP="00A56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разнообразных запросов детей реализуется в школе через: 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предшкольного образования;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дополнительного образования;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вариативные программы предпрофильной подготовки для учащихся 9 класса.;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профильное обучение (социально-экономический, информационно-технологический, профили, химико-биологический); 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коррекционно-развивающего обучения;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воспитательной работы;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формы освоения образовательных программ, в том числе обучение на дому.</w:t>
      </w:r>
    </w:p>
    <w:p w:rsidR="00A56F30" w:rsidRPr="00A56F30" w:rsidRDefault="00A56F30" w:rsidP="00A56F30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детям, поступающим в 1 класс, равных стартовых возможностей при последующем обучении в начальной школе была разработана </w:t>
      </w:r>
      <w:r w:rsidRPr="00A56F3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комплексно-целевая программа </w:t>
      </w:r>
      <w:r w:rsidRPr="00A56F3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Предшкольного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возраста, которая реализуется через: </w:t>
      </w:r>
    </w:p>
    <w:p w:rsidR="00A56F30" w:rsidRPr="00A56F30" w:rsidRDefault="00A56F30" w:rsidP="00A56F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работу с дошкольными учреждениями по преемственности обучения;</w:t>
      </w:r>
    </w:p>
    <w:p w:rsidR="00A56F30" w:rsidRPr="00A56F30" w:rsidRDefault="00A56F30" w:rsidP="00A56F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клуб «Будущий первоклассник» с целью </w:t>
      </w:r>
      <w:r w:rsidRPr="00A56F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развития ком</w:t>
      </w:r>
      <w:r w:rsidRPr="00A56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петентности родителей по </w:t>
      </w:r>
      <w:r w:rsidRPr="00A56F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вопросам готовности детей к школе, их социализации </w:t>
      </w:r>
      <w:r w:rsidRPr="00A56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школьной жизни;</w:t>
      </w:r>
    </w:p>
    <w:p w:rsidR="00A56F30" w:rsidRPr="00A56F30" w:rsidRDefault="00A56F30" w:rsidP="00A56F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введение в 1-ом классе десяти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адаптационного курса;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89% детей, посещающих дошкольное образовательное учреждение, поступают к нам в школу и успешно обучаются.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осуществления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3.1.Режим работы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школе организованы  в одну смену. Начало занятий – в 8.30.</w:t>
      </w:r>
    </w:p>
    <w:p w:rsidR="00A56F30" w:rsidRPr="00A56F30" w:rsidRDefault="00A56F30" w:rsidP="00A56F3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Продолжительность одного урока для первого класса 35 минут, для всех остальных классов п</w:t>
      </w:r>
      <w:r w:rsidR="00B24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одного урока 40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 для 2-11 классов перемены между уроками: две по 20 минут, остальные по 10 минут.     </w:t>
      </w:r>
    </w:p>
    <w:p w:rsidR="00A56F30" w:rsidRPr="00A56F30" w:rsidRDefault="00A56F30" w:rsidP="00A56F3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для обучающихся первых классов в первом полугодии устанавливается «ступенчатый режим»: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 сентябре – 3 урока по 35 минут;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 октябре 4 урока по 35 минут;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-во второй четверти – 4 урока по 35 минут;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середине учебного дня для учащихся 1 класса организовывается динамическая пауза продолжительностью не менее 40 минут.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нагрузки обучающихся в ш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</w:t>
      </w: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превышать нормы, определенные требованиями СанПиН к организации учебного процесса.                                                                                                                                                                          </w:t>
      </w:r>
    </w:p>
    <w:p w:rsidR="00A56F30" w:rsidRPr="00A56F30" w:rsidRDefault="00B24639" w:rsidP="00A56F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Занятия для 1-11 классов организуются  по пя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тидневной учебной неделе.</w:t>
      </w:r>
    </w:p>
    <w:p w:rsidR="00A56F30" w:rsidRDefault="00A56F30" w:rsidP="00A56F30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78E" w:rsidRDefault="00BB378E" w:rsidP="00A56F30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8E" w:rsidRDefault="00BB378E" w:rsidP="00A56F30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4C" w:rsidRPr="00A56F30" w:rsidRDefault="00335F4C" w:rsidP="00A56F30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Pr="0033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– Детский сад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круглогодично, в одну смену.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Начало работы детского сада в 7.30</w:t>
      </w:r>
    </w:p>
    <w:p w:rsid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-Продолжите</w:t>
      </w:r>
      <w:r w:rsidR="002038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рабочей недели – 5 дней</w:t>
      </w:r>
    </w:p>
    <w:p w:rsidR="0020383E" w:rsidRPr="00A56F30" w:rsidRDefault="0020383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Средняя наполняемость классов</w:t>
      </w:r>
      <w:r w:rsidR="0020383E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в школе</w:t>
      </w:r>
      <w:r w:rsidR="0033185E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– 12</w:t>
      </w: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человек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Количество учащихся на одно</w:t>
      </w:r>
      <w:r w:rsidR="0033185E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го учителя -8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Учебная площадь на одного учащегося – 2,5 кв.м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Количество</w:t>
      </w:r>
      <w:r w:rsidR="0033185E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учащихся на один компьютер – 5</w:t>
      </w: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Доля учащихся,  пользующихся  услугами библио</w:t>
      </w:r>
      <w:r w:rsidR="00930FC4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теки по внеучебным вопросам  -87</w:t>
      </w: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%.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1 урок          8.30-9.15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>2 урок          9.35- 10.20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>3 урок         10.45-11.30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урок         11.55 – 12.40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 урок         13.00 – 13.45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 урок         13.50 -  14.35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Учебно-материальная база, благоустройство и оснащенность</w:t>
      </w:r>
    </w:p>
    <w:p w:rsidR="00A56F30" w:rsidRPr="00A56F30" w:rsidRDefault="00353AF7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функционирует в трех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отдельных, рядом расположе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зданиях, общая площадь 2899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м2, пришкольная территория – </w:t>
      </w:r>
      <w:smartTag w:uri="urn:schemas-microsoft-com:office:smarttags" w:element="metricconverter">
        <w:smartTagPr>
          <w:attr w:name="ProductID" w:val="3240 м2"/>
        </w:smartTagPr>
        <w:r w:rsidR="00A56F30"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3240 м2</w:t>
        </w:r>
      </w:smartTag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F30" w:rsidRPr="00A56F30" w:rsidRDefault="00287D81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САД: 3</w:t>
      </w:r>
      <w:r w:rsidR="0035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 2 учебных кабинета,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игровых комнаты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, 3 спальни, столовая.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ШКОЛА: 4 класса – 4 учебных кабинета, кабинет ИЗО и музыки, кабинет педагога-психолога. </w:t>
      </w:r>
    </w:p>
    <w:p w:rsidR="00A56F30" w:rsidRPr="00A56F30" w:rsidRDefault="00F62C07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E0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ШКОЛА: 7 классов – 12 учебных кабинетов. Из них – 1кабинет иностранного языка, 2 кабинета информатики, 1 кабинет физики, 1 кабинет биологии, 2 кабинета математики, 1кабинет русского языка и литературы, 1 кабинет географии, 1 кабинет истории; 2 мастерских, 1 спортивный зал, 1 кабинет  труда, 1 актов</w:t>
      </w:r>
      <w:r w:rsidR="00930FC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зал, 1 библиотека (фонд 11</w:t>
      </w:r>
      <w:r w:rsidR="00287D8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экземпляров), 1 обеденный зал. </w:t>
      </w:r>
    </w:p>
    <w:p w:rsidR="00A56F30" w:rsidRPr="00A56F30" w:rsidRDefault="00A56F30" w:rsidP="00A56F3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увеличилось количество компьютерной техники. Компьютеры применяются как на уроках информатики, так и при проведении других уроков и во внеурочной деятельности. Степень применения информационных технологий на уроках по другим предметам увеличивается с каждым годом</w:t>
      </w:r>
      <w:r w:rsidR="003962D0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этом году школа получила доступ к стекловолоконной связи, увеличилась скорость интернета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F30" w:rsidRPr="00A56F30" w:rsidRDefault="00A56F30" w:rsidP="00A56F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образовательного процесса невозможно без учебной, справочной, художественной и другой специальной литературы. Обеспеченность учебно-методической л</w:t>
      </w:r>
      <w:r w:rsidR="0093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итературой в школе составляет 76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%. Главным образом учебники приобре</w:t>
      </w:r>
      <w:r w:rsidR="00287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таются за счет бюджетных средств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Школьная библиотека испытывают трудности с пополнением фонда художественной литературы, справочников, словарей, дополнительной литературы.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3.3.Обеспечение безопасности детей.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В школе разработана и используется своя структура по обеспечению безопасности.</w:t>
      </w:r>
    </w:p>
    <w:p w:rsidR="00A56F30" w:rsidRPr="00A16B7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При проведении массовых мероприятий и в случаях повышенной террористической угрозы для обеспечения безопасн</w:t>
      </w:r>
      <w:r w:rsidR="00A16B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ости выделяются сотрудники </w:t>
      </w:r>
      <w:r w:rsidR="00A16B70" w:rsidRPr="00A16B70">
        <w:rPr>
          <w:rFonts w:ascii="Times New Roman" w:hAnsi="Times New Roman" w:cs="Times New Roman"/>
          <w:sz w:val="28"/>
          <w:szCs w:val="28"/>
        </w:rPr>
        <w:t>отдела МВД России по Бобровскому району</w:t>
      </w:r>
      <w:r w:rsidR="00A16B70">
        <w:rPr>
          <w:rFonts w:ascii="Times New Roman" w:hAnsi="Times New Roman" w:cs="Times New Roman"/>
          <w:sz w:val="28"/>
          <w:szCs w:val="28"/>
        </w:rPr>
        <w:t>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Здание и территория школы оснащены средствами пожаротушения в соответствии с нормативными документами.  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Подготовка учащихся и педагогов к действиям в экстремальных ситуациях осуществляется в ходе проведения комплекса теоретических и практических мероприятий.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В школе разработаны «Инструкции по действиям персонала и учащихся при возникновении ЧС». Положения и требования инструкций доведены до сведения персонала и учащихся. Периодически проводятся учения по эвакуации детей при ЧС природного и техногенного характера. С учащимися старшей возрастной группы отрабатываются приемы оказания первой медицинской помощи. Планируются и проводятся «Дни защиты детей». Разработаны и вывешены планы эвакуации, структура ГО, на случай ЧС разработаны схемы оповещения при ЧС.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Большое внимание уделяется формированию навыков безопасного перемещения по дорогам. Разработаны безопасные маршруты движения для школьников.  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С целью профилактики правонарушений среди подростков проводятся встречи с инспекторами ГИБДД и отдела МВД России по Бобровскому району.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Проводимые мероприятия направлены на привитие основных навыков и приемов учащимся всех возрастных категорий при возникновении ЧС природного, техногенного и криминогенного характера, обобщения и передачи практического опыта подрастающему поколению. 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меры, направ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ленные на обеспечение безопасности детей: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 укомплектована  первичными средствами пожаротушения; 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паспорт по антитеррористической безопасности;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контрольно-пропускной режим; </w:t>
      </w:r>
    </w:p>
    <w:p w:rsidR="00A56F30" w:rsidRPr="00A56F30" w:rsidRDefault="0020383E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автономные извещ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пожарной безопасности.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 планомерно и регулярно проходит обучение в области охраны труда и техники безопасности; регулярно проводятся инструктажи по технике безопасности;  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осуществляется технический осмотр здания школы; 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проводятся тренировочные занятия по эвакуации детей и сотрудников по сигналу ЧС;  проводится месячник по ЧС;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встречи обучающихся с представителями правоохранительных органов, органов Госпожнадзора, ГИБДД, наркологического диспансера по вопросам преступности, асоциального поведения, безопасности на улицах города и дома;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 ежедневное дежурство в школе педагогов и администрации.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Организация питания и медицинского обслуживания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учащихся школы и воспитанников детского сада организовано в школьной столовой. Для воспитанников детского сада – трёхразо</w:t>
      </w:r>
      <w:r w:rsidR="00396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вое, для учащихся 1-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 обеспечиваются горячим </w:t>
      </w:r>
      <w:r w:rsidR="0039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завтраком и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обедом.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Производственные помещения столовой обеспечены водопроводом, канализацией, для подогрева воды в моечной установлен на</w:t>
      </w:r>
      <w:r w:rsidR="0028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копительный водонагреватель на 20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литров, для мытья посуды 3 моечных ванны, подводка холодной и горячей воды к каждой моечной ванне.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Соблюдаются основные принципы  правильного питания. Оно удовлетворяет потребности детей в основных компонентах пищи: белках, жирах и углеводах, а так же в витаминах и минеральных солях. Рацион питания сбалансирован по всем пищевым веществам. Соблюдается режим питания: горячие завтраки и обеды предлагаются в одно и тоже время.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устойчивая динамика охвата учащихся горячим питанием в начальном, среднем звене и в целом по школе.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81"/>
        <w:gridCol w:w="1263"/>
        <w:gridCol w:w="1263"/>
        <w:gridCol w:w="1263"/>
        <w:gridCol w:w="1263"/>
        <w:gridCol w:w="1263"/>
        <w:gridCol w:w="1283"/>
      </w:tblGrid>
      <w:tr w:rsidR="00A56F30" w:rsidRPr="00A56F30" w:rsidTr="00DC3F79"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Учащиеся, 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охваченные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от общего числа обучающихся</w:t>
            </w:r>
          </w:p>
        </w:tc>
      </w:tr>
      <w:tr w:rsidR="00A56F30" w:rsidRPr="00A56F30" w:rsidTr="00DC3F79">
        <w:trPr>
          <w:trHeight w:val="559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962D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962D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962D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962D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962D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6B3C9C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6F30" w:rsidRPr="00A56F30" w:rsidTr="00DC3F79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1-4 класс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5-9 класс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962D0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59</w:t>
            </w:r>
          </w:p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F62C07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B3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962D0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44</w:t>
            </w:r>
          </w:p>
          <w:p w:rsidR="00A56F30" w:rsidRPr="00A56F30" w:rsidRDefault="006B3C9C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6B3C9C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  <w:p w:rsidR="00A56F30" w:rsidRPr="00A56F30" w:rsidRDefault="000F7B33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56F30" w:rsidRPr="00A56F30" w:rsidRDefault="003962D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  <w:p w:rsidR="00A56F30" w:rsidRPr="00A56F30" w:rsidRDefault="006B3C9C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A64711" w:rsidP="00A6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396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работе школьной столовой уделяется витаминизации блюд, особенно в период с ноября по май. Витаминизация способствует восполнению дефицита жизненно важных пищевых веществ. В меню включаются салаты из свежих овощей (моркови, свеклы, лука), компоты и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напитки из фруктов (яблок, лимонов, кураги, изюма). В 1 и 2 блюда добавляется аскорбиновая кислота. Для приготовления пищи используется йодированная соль.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Медицинское обслуживание учащихся производится работниками Семено-Александровской врачебной амбулатории. (Амбулатория расположена на расстоянии </w:t>
      </w:r>
      <w:smartTag w:uri="urn:schemas-microsoft-com:office:smarttags" w:element="metricconverter">
        <w:smartTagPr>
          <w:attr w:name="ProductID" w:val="200 метров"/>
        </w:smartTagPr>
        <w:r w:rsidRPr="00A56F3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 метров</w:t>
        </w:r>
      </w:smartTag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школы), в школе имеются  укомплектованные аптечки для оказания первой медицинской помощи.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Кадровый состав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</w:t>
      </w:r>
      <w:r w:rsidR="00396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момент в школе работает 21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педагог. Из них:</w:t>
      </w: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3962D0" w:rsidRDefault="00A56F30" w:rsidP="003962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 – Отличник просвещения РФ;</w:t>
      </w:r>
    </w:p>
    <w:p w:rsidR="00A56F30" w:rsidRPr="003962D0" w:rsidRDefault="00A56F30" w:rsidP="003962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 награждены знаком «Почетный работник общего образования    РФ»;</w:t>
      </w:r>
    </w:p>
    <w:p w:rsidR="00A56F30" w:rsidRPr="003962D0" w:rsidRDefault="00A64711" w:rsidP="003962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отмечены грамотой Министерства образования РФ; </w:t>
      </w:r>
    </w:p>
    <w:p w:rsidR="00A56F30" w:rsidRPr="00A56F30" w:rsidRDefault="00A56F30" w:rsidP="00A56F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педагога имеют Благодарность Министерства образования РФ.</w:t>
      </w:r>
    </w:p>
    <w:p w:rsidR="00A56F30" w:rsidRPr="00A56F30" w:rsidRDefault="00A56F30" w:rsidP="0039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педсостава по стажу работы показывает, что в школу постоянно привлекаются молодые специалисты. Это помогает налаживать связь поколений и соответственно сохранять педагогические традиции.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95925" cy="217170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педагогических работников достаточно высок и продолжает </w:t>
      </w:r>
      <w:r w:rsidR="0055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повышаться.</w:t>
      </w:r>
    </w:p>
    <w:p w:rsidR="00A64711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419725" cy="230505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Налажена работа по организации повышения квалификации учителей.</w:t>
      </w: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57825" cy="20669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повышении профессионализма учителей отводится освоению информационно-коммуникационных технологий. Большинство учителей не только владеют информационно-коммуникативными технологиями, но и активно применяют их в учебно-воспитательном процессе.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53075" cy="20574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Курсовую переподготовку все педагоги</w:t>
      </w:r>
      <w:r w:rsidR="000C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по графику через ВИР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20383E" w:rsidRPr="00A56F30" w:rsidRDefault="0020383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4.Результаты деятельности учреждения, качество образования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учебно-воспитательного процесса проводился по результатам проверок ЗУН учащихся, проводимых в различной форме: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контрольные работы;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срезы знаний по всем предметам;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ученических проектных работ;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олимпиады. </w:t>
      </w:r>
    </w:p>
    <w:p w:rsid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обученности за последние два года стабильный.</w:t>
      </w:r>
    </w:p>
    <w:p w:rsidR="00AB22F2" w:rsidRDefault="00AB22F2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2F2" w:rsidRDefault="00AB22F2" w:rsidP="00AB22F2">
      <w:pPr>
        <w:shd w:val="clear" w:color="auto" w:fill="FFFFFF"/>
        <w:tabs>
          <w:tab w:val="num" w:pos="360"/>
        </w:tabs>
        <w:ind w:left="360" w:hanging="360"/>
        <w:jc w:val="both"/>
      </w:pPr>
    </w:p>
    <w:p w:rsidR="00AB22F2" w:rsidRPr="00AB22F2" w:rsidRDefault="00AB22F2" w:rsidP="00AB22F2">
      <w:pPr>
        <w:ind w:right="-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Pr="00AB22F2">
        <w:rPr>
          <w:rFonts w:ascii="Times New Roman" w:hAnsi="Times New Roman" w:cs="Times New Roman"/>
          <w:b/>
          <w:sz w:val="28"/>
          <w:szCs w:val="28"/>
        </w:rPr>
        <w:t>Результаты единого государственного экзамена в 11 классе</w:t>
      </w:r>
    </w:p>
    <w:p w:rsidR="00AB22F2" w:rsidRPr="00AB22F2" w:rsidRDefault="00AB22F2" w:rsidP="00AB22F2">
      <w:pPr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Необходимо отметить большую работу учителей в течение года по подготовке к ЕГЭ. Можно отметить более устойчивое эмоциональное состояние школьников. В течение года было много сделано для качественной подготовки к ЕГЭ:</w:t>
      </w:r>
    </w:p>
    <w:p w:rsidR="00AB22F2" w:rsidRPr="00AB22F2" w:rsidRDefault="00AB22F2" w:rsidP="00A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В 11 классе были организованы и проводились консультации по подготовке к ЕГЭ;</w:t>
      </w:r>
    </w:p>
    <w:p w:rsidR="00AB22F2" w:rsidRPr="00AB22F2" w:rsidRDefault="00AB22F2" w:rsidP="00A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 xml:space="preserve">Изучение математики, химии, биологии на профильном уровне. Увеличение числа часов на изучение физики, русского языка за счет школьного компонента, введение элективных курсов по обществознанию способствовало более качественной подготовке; </w:t>
      </w:r>
    </w:p>
    <w:p w:rsidR="00AB22F2" w:rsidRPr="00AB22F2" w:rsidRDefault="00AB22F2" w:rsidP="00A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Участие в  пробных и репетиционных экзаменах учащихся 11 класса по всем выбранным предметам;</w:t>
      </w:r>
    </w:p>
    <w:p w:rsidR="00AB22F2" w:rsidRPr="00AB22F2" w:rsidRDefault="00AB22F2" w:rsidP="00AB22F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-     Оформлен стенд «ЕГЭ»;</w:t>
      </w:r>
    </w:p>
    <w:p w:rsidR="00AB22F2" w:rsidRPr="00AB22F2" w:rsidRDefault="00AB22F2" w:rsidP="00A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Проводилась индивидуальная работа с учениками и их родителями;</w:t>
      </w:r>
    </w:p>
    <w:p w:rsidR="00AB22F2" w:rsidRPr="00AB22F2" w:rsidRDefault="00AB22F2" w:rsidP="00A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Проведены три классных собрания родителей и учащихся по ознакомлению с положением и структурой ЕГЭ;</w:t>
      </w:r>
    </w:p>
    <w:p w:rsidR="00AB22F2" w:rsidRPr="00AB22F2" w:rsidRDefault="00AB22F2" w:rsidP="00A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Работа психолога с учениками;</w:t>
      </w:r>
    </w:p>
    <w:p w:rsidR="00AB22F2" w:rsidRPr="00AB22F2" w:rsidRDefault="00AB22F2" w:rsidP="00A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Использование тестовых технологий в обучении.</w:t>
      </w:r>
    </w:p>
    <w:p w:rsidR="00AB22F2" w:rsidRPr="00AB22F2" w:rsidRDefault="00AB22F2" w:rsidP="00AB22F2">
      <w:pPr>
        <w:suppressAutoHyphens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22F2" w:rsidRPr="00AB22F2" w:rsidRDefault="00554069" w:rsidP="00AB22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ЕГЭ – 2019</w:t>
      </w:r>
      <w:r w:rsidR="00AB22F2" w:rsidRPr="00AB22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2552"/>
        <w:gridCol w:w="4360"/>
      </w:tblGrid>
      <w:tr w:rsidR="00AB22F2" w:rsidRPr="00AB22F2" w:rsidTr="00E0255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AB22F2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AB22F2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B22F2" w:rsidRPr="00AB22F2" w:rsidRDefault="00AB22F2" w:rsidP="00E0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F2" w:rsidRPr="00AB22F2" w:rsidRDefault="00AB22F2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</w:t>
            </w:r>
            <w:r w:rsidR="00F762AF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</w:t>
            </w: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>балл по школе</w:t>
            </w:r>
          </w:p>
        </w:tc>
      </w:tr>
      <w:tr w:rsidR="00AB22F2" w:rsidRPr="00AB22F2" w:rsidTr="00E0255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AB22F2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554069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F2" w:rsidRPr="00AB22F2" w:rsidRDefault="007C0FAE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B22F2" w:rsidRPr="00AB22F2" w:rsidTr="00E0255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AB22F2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554069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F2" w:rsidRPr="00AB22F2" w:rsidRDefault="007C0FAE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56F30" w:rsidRPr="00A56F30" w:rsidRDefault="00A56F30" w:rsidP="00AB22F2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B22F2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государственного (итоговой) аттестации в 9 классе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DE3D8D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выпускник</w:t>
      </w:r>
      <w:r w:rsidR="00554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-12. Допущены к экзаменам -12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участия выпускников 9 класса в итоговой аттес</w:t>
      </w:r>
      <w:r w:rsidR="0025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тации 20</w:t>
      </w:r>
      <w:r w:rsidR="0055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28"/>
        <w:gridCol w:w="1719"/>
        <w:gridCol w:w="5826"/>
      </w:tblGrid>
      <w:tr w:rsidR="00B94B67" w:rsidRPr="00B94B67" w:rsidTr="00B1256D">
        <w:trPr>
          <w:trHeight w:val="83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67">
              <w:rPr>
                <w:rFonts w:ascii="Times New Roman" w:hAnsi="Times New Roman" w:cs="Times New Roman"/>
                <w:color w:val="000000"/>
              </w:rPr>
              <w:t>Всего</w:t>
            </w:r>
          </w:p>
          <w:p w:rsidR="00B94B67" w:rsidRPr="00B94B67" w:rsidRDefault="00B94B67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67">
              <w:rPr>
                <w:rFonts w:ascii="Times New Roman" w:hAnsi="Times New Roman" w:cs="Times New Roman"/>
                <w:color w:val="000000"/>
              </w:rPr>
              <w:t>выпускников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Участие в ГИА </w:t>
            </w:r>
          </w:p>
        </w:tc>
      </w:tr>
      <w:tr w:rsidR="00B94B67" w:rsidRPr="00B94B67" w:rsidTr="00B1256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554069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554069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B67" w:rsidRPr="00B94B67" w:rsidTr="00B1256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94B67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554069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554069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B67" w:rsidRPr="00B94B67" w:rsidTr="00B1256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554069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D51410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B67" w:rsidRPr="00B94B67" w:rsidTr="00B1256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94B67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554069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D51410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069">
              <w:rPr>
                <w:rFonts w:ascii="Times New Roman" w:hAnsi="Times New Roman" w:cs="Times New Roman"/>
              </w:rPr>
              <w:t>0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B67" w:rsidRPr="00B94B67" w:rsidTr="00B1256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554069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554069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B67" w:rsidRPr="00B94B67" w:rsidTr="00B1256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554069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554069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554069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p w:rsidR="00A56F30" w:rsidRPr="00A56F30" w:rsidRDefault="00E4365A" w:rsidP="00CF6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ОГЭ – 2019</w:t>
      </w:r>
      <w:r w:rsidR="0025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0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900"/>
        <w:gridCol w:w="1050"/>
        <w:gridCol w:w="992"/>
        <w:gridCol w:w="851"/>
        <w:gridCol w:w="2285"/>
      </w:tblGrid>
      <w:tr w:rsidR="00B94B67" w:rsidRPr="00B94B67" w:rsidTr="0084150D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Коли-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чество 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участни-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3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Получили оценки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B94B67" w:rsidRPr="00B94B67" w:rsidTr="007A064F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« 2»</w:t>
            </w: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94B67" w:rsidRPr="00B94B67" w:rsidTr="007A064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94B67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554069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7C0FAE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4B67" w:rsidRPr="00B94B67">
              <w:rPr>
                <w:rFonts w:ascii="Times New Roman" w:hAnsi="Times New Roman" w:cs="Times New Roman"/>
              </w:rPr>
              <w:t xml:space="preserve">  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</w:t>
            </w:r>
            <w:r w:rsidR="005233B1">
              <w:rPr>
                <w:rFonts w:ascii="Times New Roman" w:hAnsi="Times New Roman" w:cs="Times New Roman"/>
              </w:rPr>
              <w:t>(25</w:t>
            </w:r>
            <w:r w:rsidR="00723AB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84150D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233B1" w:rsidRDefault="005233B1" w:rsidP="00723AB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94B67" w:rsidRPr="00B94B67" w:rsidRDefault="005233B1" w:rsidP="00723AB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</w:t>
            </w:r>
            <w:r w:rsidR="00B94B67" w:rsidRPr="00B94B67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7C0FAE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A064F" w:rsidRDefault="007A064F" w:rsidP="005233B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94B67" w:rsidRPr="00B94B67" w:rsidRDefault="007A064F" w:rsidP="005233B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84150D">
              <w:rPr>
                <w:rFonts w:ascii="Times New Roman" w:hAnsi="Times New Roman" w:cs="Times New Roman"/>
              </w:rPr>
              <w:t>0</w:t>
            </w:r>
            <w:r w:rsidR="00B94B67" w:rsidRPr="00B94B6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 </w:t>
            </w:r>
            <w:r w:rsidR="00723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5233B1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94B67" w:rsidRPr="00B94B67" w:rsidTr="007A064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94B67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554069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7C0FAE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94B67" w:rsidRPr="00B94B67" w:rsidRDefault="007A064F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</w:t>
            </w:r>
            <w:r w:rsidR="00B94B67" w:rsidRPr="00B94B6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7C0FAE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94B67" w:rsidRPr="00B94B67" w:rsidRDefault="007A064F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</w:t>
            </w:r>
            <w:r w:rsidR="00B94B67" w:rsidRPr="00B94B6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7C0FAE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94B67" w:rsidRPr="00B94B67" w:rsidRDefault="007A064F" w:rsidP="007A064F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</w:t>
            </w:r>
            <w:r w:rsidR="00B94B67" w:rsidRPr="00B94B6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2F7" w:rsidRPr="00B94B67" w:rsidRDefault="00697B50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3</w:t>
            </w:r>
            <w:r w:rsidR="005233B1">
              <w:rPr>
                <w:rFonts w:ascii="Times New Roman" w:hAnsi="Times New Roman" w:cs="Times New Roman"/>
              </w:rPr>
              <w:t>8</w:t>
            </w:r>
          </w:p>
        </w:tc>
      </w:tr>
      <w:tr w:rsidR="00B94B67" w:rsidRPr="00B94B67" w:rsidTr="007A064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554069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7C0FAE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94B67" w:rsidRPr="00B94B67" w:rsidRDefault="007A064F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</w:t>
            </w:r>
            <w:r w:rsidR="00B94B67" w:rsidRPr="00B94B6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7C0FAE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94B67" w:rsidRPr="00B94B67" w:rsidRDefault="007A064F" w:rsidP="007A064F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</w:t>
            </w:r>
            <w:r w:rsidR="00B94B67" w:rsidRPr="00B94B6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723AB2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7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5233B1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94B67" w:rsidRPr="00B94B67" w:rsidTr="007A064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FD546D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7C0FAE" w:rsidP="007C0FAE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7B50">
              <w:rPr>
                <w:rFonts w:ascii="Times New Roman" w:hAnsi="Times New Roman" w:cs="Times New Roman"/>
              </w:rPr>
              <w:t xml:space="preserve">       (10</w:t>
            </w:r>
            <w:r w:rsidR="00723AB2">
              <w:rPr>
                <w:rFonts w:ascii="Times New Roman" w:hAnsi="Times New Roman" w:cs="Times New Roman"/>
              </w:rPr>
              <w:t>0</w:t>
            </w:r>
            <w:r w:rsidR="00B94B67" w:rsidRPr="00B94B6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B2" w:rsidRPr="00B94B67" w:rsidRDefault="00697B50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0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697B50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23A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5233B1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4B67" w:rsidRPr="00B94B67" w:rsidTr="007A064F">
        <w:trPr>
          <w:trHeight w:val="69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554069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64F" w:rsidRDefault="007C0FAE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150D">
              <w:rPr>
                <w:rFonts w:ascii="Times New Roman" w:hAnsi="Times New Roman" w:cs="Times New Roman"/>
              </w:rPr>
              <w:t xml:space="preserve"> </w:t>
            </w:r>
          </w:p>
          <w:p w:rsidR="00B94B67" w:rsidRPr="00B94B67" w:rsidRDefault="0084150D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</w:t>
            </w:r>
            <w:r w:rsidR="00B94B67" w:rsidRPr="00B94B6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64F" w:rsidRDefault="007C0FAE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94B67" w:rsidRPr="00B94B67" w:rsidRDefault="007A064F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(64%</w:t>
            </w:r>
            <w:r w:rsidR="00B94B67" w:rsidRPr="00B94B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84150D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5233B1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23AB2" w:rsidRPr="00B94B67" w:rsidTr="007A064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B2" w:rsidRPr="00B94B67" w:rsidRDefault="00554069" w:rsidP="00554069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B2" w:rsidRDefault="00554069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B2" w:rsidRPr="00B94B67" w:rsidRDefault="00554069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B2" w:rsidRPr="00723AB2" w:rsidRDefault="00554069" w:rsidP="00723AB2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1 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B2" w:rsidRDefault="00554069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B2" w:rsidRDefault="00FD546D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B2" w:rsidRDefault="00FD546D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D8D" w:rsidRDefault="00DE3D8D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5A" w:rsidRDefault="00E4365A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5A" w:rsidRDefault="00E4365A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5A" w:rsidRDefault="00E4365A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5A" w:rsidRDefault="00E4365A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5A" w:rsidRDefault="00E4365A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5A" w:rsidRDefault="00E4365A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5A" w:rsidRDefault="00E4365A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64F" w:rsidRDefault="007A064F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5A" w:rsidRDefault="00E4365A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5A" w:rsidRPr="00A56F30" w:rsidRDefault="00E4365A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DE3D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</w:t>
      </w:r>
      <w:r w:rsidR="00DE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ГИА – 2019</w:t>
      </w:r>
      <w:r w:rsidR="00DE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и русскому языку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0" cy="20574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A56F30" w:rsidRPr="00A56F30" w:rsidRDefault="00A56F30" w:rsidP="00DE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аттестации свидетельствует о том, что ученики в основном </w:t>
      </w:r>
      <w:r w:rsidR="00DE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подтвердили свои годовые оценки.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приобретения опыта и знакомства с процедурой экзамена для девятиклассников были проведены пробные экзамены, которые дали возможность скорректировать подготовку, мотивировать школьников и их родителей на этапе подготовки к ней.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предпрофильной подготовки, введение элективных курсов, совершенствование методики проектной деятельности учащихся дали свои положительные результаты.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B22F2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Достижения учащихся в олимпиадах</w:t>
      </w:r>
    </w:p>
    <w:p w:rsidR="00A56F30" w:rsidRPr="00A56F30" w:rsidRDefault="00A56F30" w:rsidP="00A56F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эффективно реализуется программа «Одаренные дети». Выявлению, поддержке и сопровождению одаренных и талантливых детей способствует многообразие проводимых конкурсов, слетов, выставок, интеллектуальных игр, конференций, олимпиад.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19526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65A" w:rsidRDefault="00E4365A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64F" w:rsidRDefault="007A064F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Считаем, что результаты олимпиад могли бы быть лучше. Планируем в дальнейшем проводить следующую работу: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системы развивающих курсов по выбору учащихся за счет учебного плана школы;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целенаправленной работы учителей с учащимися, мотивированными на учебу, через индивидуальный подход на уроках, кружках, факультативах, консультациях;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атмосферы в школах путем организации предметных олимпиад, интеллектуальных марафонов, всевозможных конкурсов и соревнований;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всеми учителями эффективными педагогическими технологиями.</w:t>
      </w:r>
    </w:p>
    <w:p w:rsidR="00A64711" w:rsidRPr="00A56F30" w:rsidRDefault="00A64711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B22F2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Данные о поступлении в учреждения профессионального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Достаточно высокий показат</w:t>
      </w:r>
      <w:r w:rsidR="00A647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выпускников, поступивших в С</w:t>
      </w:r>
      <w:r w:rsidR="00837C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19145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9955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6F30" w:rsidRPr="00A56F30" w:rsidRDefault="00AB22F2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Данные о состоянии здоровья обучающихся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сохранения и укрепления здоровья участников образовательного процесса  в школе реализуются три направления: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сохранения и укрепления здоровья ученика.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формирования здоровьесохраняющих культурных традиций семьи.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здоровьесохраняющей деятельности педагога.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right="10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Анализ основных параметров состояния здоровья школьников является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неотъемлемой частью анализа итогов учебного года на протяжении всех лет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существования школы.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Учитывая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школы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(уроки, консультации, внеклассные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мероприятия), придаем важное значение таким факторам, влияющим на сохранение физического здоровья, как, расписание занятий, соблюдение санитарно-гигиенических норм, досуговая деятельность.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Учебно-трудовая нагрузка учащихся </w:t>
      </w:r>
      <w:r w:rsidRPr="00A56F30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не превышает предельно-допустимой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нормы. </w:t>
      </w:r>
      <w:r w:rsidRPr="00A56F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Ведется </w:t>
      </w:r>
      <w:r w:rsidRPr="00A56F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систематическое наблюдение за состоянием здоровья 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учащихся, даются современные </w:t>
      </w:r>
      <w:r w:rsidRPr="00A56F30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рекомендации родителям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изменению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дня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детей.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настоящее время школой используются все имеющиеся возможности 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сохранению физического здоровья учащихся, что подтверждается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стабилизацией уровня заболеваемости.</w:t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доли детей, имеющих отклонения в здоровье (с понижением остроты зрения, с дефектом речи, со сколиозом, с нарушением осанки) перед поступлением в школу с долей детей с отклонениями в здоровье в возрасте 15 лет представлены в диаграмме.</w:t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2193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 детских заболеваний отражены в таблице.</w:t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56F30" w:rsidRPr="00A56F30" w:rsidRDefault="00A56F30" w:rsidP="00A56F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заболеваний: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172"/>
        <w:gridCol w:w="1080"/>
        <w:gridCol w:w="1080"/>
        <w:gridCol w:w="1080"/>
      </w:tblGrid>
      <w:tr w:rsidR="00A56F30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 заболевания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0" w:rsidRPr="00A56F30" w:rsidRDefault="00AD0174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201</w:t>
            </w:r>
            <w:r w:rsidR="00E43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F30" w:rsidRPr="00A56F30" w:rsidRDefault="00AD0174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201</w:t>
            </w:r>
            <w:r w:rsidR="00E43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D0174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201</w:t>
            </w:r>
            <w:r w:rsidR="00E43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3373D" w:rsidRPr="00A56F30" w:rsidTr="00DC3F79">
        <w:trPr>
          <w:trHeight w:val="59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4365A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опорно-двигательного аппарата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зрения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Вегетососудистая дистония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ЖКТ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 заболевания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почек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нервной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Лимфоаденопатия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</w:tbl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E4365A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 следует, что 84,2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учащихся школы имеют различные осложнения</w:t>
      </w:r>
      <w:r w:rsidR="00E3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здоровье. Особенно   высок процент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заболеваний сколиоза, плоскостопия, нарушения осанки и  миопии.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этих данных планируются следующие  направления работы с учащимися и их родителями:</w:t>
      </w:r>
    </w:p>
    <w:p w:rsidR="00A56F30" w:rsidRPr="00A56F30" w:rsidRDefault="00A56F30" w:rsidP="00A56F30">
      <w:pPr>
        <w:tabs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      Создание в классах и  школе в целом  гигиенических условий, обеспечивающих оптимальную работоспособность учащихся и педагогов, состояние их психофизического комфорта. </w:t>
      </w:r>
    </w:p>
    <w:p w:rsidR="00A56F30" w:rsidRPr="00A56F30" w:rsidRDefault="00A56F30" w:rsidP="00A56F30">
      <w:pPr>
        <w:tabs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Изыскание средств и финансирование установки  оборудования, обеспечивающего  поддержание необходимой для занятий и отдыха температуры в помещении, создание оптимальных условий экологии,  воздушной среды, освещения, звуковой изоляции. В настоящее время  4 классные комнаты  начальной школы оснащены приборами для ионизации воздуха. Постоянно контролируется соблюдение санитарно-гигиенических условий учебного процесса: воздушно-тепловой режим, уровень освещенности, режим проветривания, качество влажной уборки кабинетов.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5" w:right="182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А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школы уделяет большое внимание выполне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нию санитарно-гигиенических требований к </w:t>
      </w:r>
      <w:r w:rsidRPr="00A56F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учебно-воспитательному процессу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для чего на про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изводственных совещаниях планёрках идёт ознакомление коллек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тива с государственными санитарно-гигиеническими требованиями к проведению учебных занятий с последующей проверкой выпол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нений этих требований.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Режим работы школы, расписание учебных занятий соответству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требованиям. </w:t>
      </w:r>
    </w:p>
    <w:p w:rsidR="00A56F30" w:rsidRPr="00A56F30" w:rsidRDefault="00AB22F2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.Результативность участия школьников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областных и районных соревнованиях, конкурсах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2550"/>
        <w:gridCol w:w="2393"/>
        <w:gridCol w:w="2413"/>
      </w:tblGrid>
      <w:tr w:rsidR="00A56F30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CF65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соревнования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E4365A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AD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E4365A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AD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E4365A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D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патриот»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сочинений «Светлый праздник»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«Светлый праздник»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E3373D" w:rsidRDefault="00E3373D" w:rsidP="006B6CB9">
            <w:pPr>
              <w:pStyle w:val="af5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(дев.)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район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(дев.)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район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район 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(юн.)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риторики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агидбригад «Сделай правильный выбор»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соревнования на кубок В.Левакова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рисованных фильмов «Школа вежливых наук»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B22F2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 потребителями образовательных услуг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Работая над проблемой оказания педподдержки учащимся и взрослым,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стремилась к взаимодействию с семьей. Это выражалось в коррекции </w:t>
      </w:r>
      <w:r w:rsidRPr="00A56F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семейного воспитания, в педагогическом просвещении родителей, в </w:t>
      </w:r>
      <w:r w:rsidRPr="00A56F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бесконечной «переписке» с родителями по поводу учебы и поведения детей,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вызовах родителей в школу. Контакт с родителями может быть установлен,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если обе стороны это взаимодействие осознают, что только совместными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усилиями можно создать условия для развития и воспитания ребенка, помочь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ему обрести социальный опыт.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взаимодействия с родителями в школе являются: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родительское собрания;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день открытых уроков;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день открытых дверей;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индивидуальные беседы и консультации;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медико- педагогические лектории.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Каждый классный руководитель спланировал работу с родителями по следующим направлениям: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информирование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просвещение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консультирование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обучение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Периодичность проведения родительских собраний (1 раз в четверть)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соблюдается.</w:t>
      </w:r>
    </w:p>
    <w:p w:rsidR="00A56F30" w:rsidRDefault="00A56F30" w:rsidP="00A56F30">
      <w:pPr>
        <w:shd w:val="clear" w:color="auto" w:fill="FFFFFF"/>
        <w:spacing w:after="0" w:line="240" w:lineRule="auto"/>
        <w:ind w:left="38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Классные руководители в своей работе с родителями придерживались принципа: быть открытым для родителей. Классные руководители стремятся к тому, чтобы семьи детей регулярно получали информацию о жизни класса и учебных </w:t>
      </w:r>
      <w:r w:rsidRPr="00A56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достижениях детей. Для этого они предоставляют родителям основные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сведения о программе обучения, успехах детей, важных событиях в классе, а </w:t>
      </w:r>
      <w:r w:rsidRPr="00A56F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также создают условия для того, чтобы у родителей возникло желание </w:t>
      </w:r>
      <w:r w:rsidRPr="00A56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посещать учебные занятия, внеклассные мероприятия, участвовать в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планировании совместной работы.</w:t>
      </w:r>
    </w:p>
    <w:p w:rsidR="007A064F" w:rsidRPr="00A56F30" w:rsidRDefault="007A064F" w:rsidP="00A56F30">
      <w:pPr>
        <w:shd w:val="clear" w:color="auto" w:fill="FFFFFF"/>
        <w:spacing w:after="0" w:line="240" w:lineRule="auto"/>
        <w:ind w:left="38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hd w:val="clear" w:color="auto" w:fill="FFFFFF"/>
        <w:spacing w:after="0" w:line="240" w:lineRule="auto"/>
        <w:ind w:left="10" w:right="3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Вошли в практику работы школы мини-педсоветы – собрания.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Необходимость проведения таких форм родительских собраний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вызвана сложностями в организации УВП и необходимости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принятия оперативных действий.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Очень важным и нужным являются собрания родителей учащихся 9-х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классов, на которых школа ориентирует родителей на пути дальнейшего </w:t>
      </w:r>
      <w:r w:rsidRPr="00A56F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получения образования их детьми. Традиционно каждую четверть </w:t>
      </w:r>
      <w:r w:rsidRPr="00A56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проводились дни открытых дверей в своей школе и два раза в год в базовой школе, где учащимся предлагают выбрать дальнейший профиль. Эта форма работы с родителями </w:t>
      </w:r>
      <w:r w:rsidRPr="00A56F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представляется нам наиболее удачной, во-первых, потому, что у родителей </w:t>
      </w:r>
      <w:r w:rsidRPr="00A56F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есть возможность поговорить персонально с каждым учителем-</w:t>
      </w: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предметником о своих детях, и, во-вторых, подобные беседы носят конфиденциальный характер, что не ущемляет достоинств ни детей, ни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родителей.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right="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родителей и школы осуществляется при </w:t>
      </w:r>
      <w:r w:rsidRPr="00A56F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проведении вечеров, спортивных соревнований, проведении ремонта,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трудовой практики. Но доля участия родителей могла бы быть больше.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0" w:right="1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Индивидуальные консультации как одна из форм индивидуальной </w:t>
      </w:r>
      <w:r w:rsidRPr="00A56F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работы с семьей позволяют классным руководителям, учителям, </w:t>
      </w:r>
      <w:r w:rsidRPr="00A56F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администрации в доверительной обстановке обсудить с родителями 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тревожные вопросы, получить дополнительную информацию и решить </w:t>
      </w: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позитивно проблему.</w:t>
      </w:r>
    </w:p>
    <w:p w:rsidR="00A56F30" w:rsidRPr="00A56F30" w:rsidRDefault="00A56F30" w:rsidP="00A56F30">
      <w:pPr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что образовательные услуги в школе все больше соответствуют требованиям учащихся, их родителей и рынку профессионального труда.</w:t>
      </w:r>
    </w:p>
    <w:p w:rsidR="00D7501A" w:rsidRPr="00A56F30" w:rsidRDefault="00A56F30" w:rsidP="00CF65EE">
      <w:pPr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индивидуализация, расширение спектра профильного обучения, проводимая работа по выбору профиля обучения – все это дает хорошие перспективы для дальнейшей деятельности образовательного учреждения.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Социальная активность и внешние связи учреждения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Социальные партнеры учреждения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Школа  работает с учетом основных направлений развития школьного образования, важнейшим из которых является организация деятельности, способствующей самореализации как личности учащихся на каждой ступени образования, так и личности учителя в процессе их совместной деятельности. Школа тесно сотрудничает с Семено-Александровским Домом культуры, сельской библиотекой, администрацией Семено-Александровского сельского поселения, с базовой Хреновской школой № 1. Подобное сотрудничество дает положительные результаты в работе.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Учащиеся принимают активное участие в социальных акциях: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«Благоустро</w:t>
      </w:r>
      <w:r w:rsidR="00E02556">
        <w:rPr>
          <w:rFonts w:ascii="Times New Roman" w:eastAsia="Times New Roman" w:hAnsi="Times New Roman" w:cs="Arial"/>
          <w:sz w:val="28"/>
          <w:szCs w:val="28"/>
          <w:lang w:eastAsia="ru-RU"/>
        </w:rPr>
        <w:t>йство села Семено-Александровка</w:t>
      </w: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», проект направлен на обустройство села;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«Музей – территория вечности», проект по созданию нового зала школьного краеведческого музея;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«Поклон павшим», благоустройство захоронений и памятников ветеранов ВОВ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Участие учреждения в сетевом взаимодействии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2006  года школа перешла на профильное образование в рамках сетевого взаимодействия, активно используя  образовательные услуги базовой Хреновской  школы № 1  по следующим профилям: химико-биологический, информационно-технологический, гуманита</w:t>
      </w:r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рный. В настоящее время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взаимодействие с базовой школой</w:t>
      </w:r>
      <w:r w:rsidR="00E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старшей ступени приоста</w:t>
      </w:r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новлено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Возобновлено в этом учебном году сетевое взаимодействие на основной ступени обучения по технологическому профилю.</w:t>
      </w:r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01A" w:rsidRDefault="00A56F30" w:rsidP="00CF65EE">
      <w:pPr>
        <w:shd w:val="clear" w:color="auto" w:fill="FFFFFF"/>
        <w:spacing w:after="0" w:line="394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Практическое взаимодействие в образовательном Хреновском округе в рамках</w:t>
      </w:r>
      <w:r w:rsidR="00E4365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сетевого взаимодействия на 2018-2019</w:t>
      </w:r>
      <w:r w:rsidRPr="00A56F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учебный год отражено в таблицах.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6F30" w:rsidRPr="00A56F30" w:rsidRDefault="00A56F30" w:rsidP="00D7501A">
      <w:pPr>
        <w:shd w:val="clear" w:color="auto" w:fill="FFFFFF"/>
        <w:spacing w:after="0" w:line="394" w:lineRule="exact"/>
        <w:ind w:left="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position w:val="1"/>
          <w:sz w:val="28"/>
          <w:szCs w:val="28"/>
          <w:lang w:eastAsia="ru-RU"/>
        </w:rPr>
        <w:t>Учебно-организационная работа</w:t>
      </w:r>
    </w:p>
    <w:tbl>
      <w:tblPr>
        <w:tblpPr w:leftFromText="180" w:rightFromText="180" w:vertAnchor="text" w:horzAnchor="margin" w:tblpY="220"/>
        <w:tblW w:w="9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6"/>
        <w:gridCol w:w="2006"/>
        <w:gridCol w:w="3158"/>
      </w:tblGrid>
      <w:tr w:rsidR="00A56F30" w:rsidRPr="00A56F30" w:rsidTr="00DC3F79">
        <w:trPr>
          <w:trHeight w:hRule="exact" w:val="74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Заседание Совета руководителей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92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05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38" w:right="1466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Совета зам. директоров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</w:t>
            </w:r>
          </w:p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</w:t>
            </w:r>
          </w:p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left="2" w:right="40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Зам.директора по УВР </w:t>
            </w:r>
            <w:r w:rsidR="00AD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92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Реализация практической части </w:t>
            </w: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программ по биологии, химии,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физике в 7-9 классах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right="4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Зам.дрфектора по УВР </w:t>
            </w:r>
            <w:r w:rsidR="00AD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95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10" w:right="895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Работа педагога-психолога с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 школ округа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right="509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Психолог Моргунова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Э.Н.</w:t>
            </w:r>
          </w:p>
        </w:tc>
      </w:tr>
      <w:tr w:rsidR="00A56F30" w:rsidRPr="00A56F30" w:rsidTr="00DC3F79">
        <w:trPr>
          <w:trHeight w:hRule="exact" w:val="126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День открытых дверей </w:t>
            </w: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для</w:t>
            </w:r>
          </w:p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5" w:right="8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учащихся 9-х классов школ-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спутников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tabs>
                <w:tab w:val="left" w:leader="underscore" w:pos="3161"/>
              </w:tabs>
              <w:spacing w:after="0" w:line="310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Зам.директора по УВР</w:t>
            </w: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="00AD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школы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|</w:t>
            </w:r>
          </w:p>
        </w:tc>
      </w:tr>
    </w:tbl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4F00" w:rsidRPr="00A56F30" w:rsidRDefault="00334F0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hd w:val="clear" w:color="auto" w:fill="FFFFFF"/>
        <w:spacing w:after="0" w:line="451" w:lineRule="exact"/>
        <w:ind w:left="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position w:val="1"/>
          <w:sz w:val="28"/>
          <w:szCs w:val="28"/>
          <w:lang w:eastAsia="ru-RU"/>
        </w:rPr>
        <w:t>Научно-методическая работа</w:t>
      </w:r>
    </w:p>
    <w:p w:rsidR="00A56F30" w:rsidRPr="00A56F30" w:rsidRDefault="00A56F30" w:rsidP="00A56F30">
      <w:pPr>
        <w:spacing w:after="24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35"/>
        <w:gridCol w:w="3192"/>
      </w:tblGrid>
      <w:tr w:rsidR="00A56F30" w:rsidRPr="00A56F30" w:rsidTr="00DC3F79">
        <w:trPr>
          <w:trHeight w:hRule="exact" w:val="73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79" w:right="209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Заседание Методического совета.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Установочное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left="20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Замдиректора по УВР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9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  <w:lang w:eastAsia="ru-RU"/>
              </w:rPr>
              <w:lastRenderedPageBreak/>
              <w:t xml:space="preserve">1 </w:t>
            </w:r>
            <w:r w:rsidRPr="00A56F3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Заседание интегрированных МО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Замдиректора по УВР</w:t>
            </w:r>
          </w:p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A56F30" w:rsidRPr="00A56F30" w:rsidTr="00DC3F79">
        <w:trPr>
          <w:trHeight w:hRule="exact" w:val="125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70" w:right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Учебно-методический семинар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«Формирование ключевых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компетенций в УВП»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Замдиректора по УВР</w:t>
            </w:r>
          </w:p>
          <w:p w:rsidR="00A56F30" w:rsidRPr="00A56F30" w:rsidRDefault="00A56F30" w:rsidP="00A56F30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  <w:p w:rsidR="00A56F30" w:rsidRPr="00A56F30" w:rsidRDefault="00A56F30" w:rsidP="00A56F30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A56F30" w:rsidRPr="00A56F30" w:rsidTr="00DC3F79">
        <w:trPr>
          <w:trHeight w:hRule="exact" w:val="157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55" w:right="221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Заседание Методического совета: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«Применение СОТ в школах-спутниках. Взаимопосещеиие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уроков»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329" w:righ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 января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Замдиректора по ИКТ</w:t>
            </w:r>
          </w:p>
          <w:p w:rsidR="00A56F30" w:rsidRPr="00A56F30" w:rsidRDefault="00A56F30" w:rsidP="00A56F30">
            <w:pPr>
              <w:shd w:val="clear" w:color="auto" w:fill="FFFFFF"/>
              <w:spacing w:after="0" w:line="312" w:lineRule="exact"/>
              <w:ind w:left="156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Администрации школ-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спутников</w:t>
            </w:r>
          </w:p>
        </w:tc>
      </w:tr>
      <w:tr w:rsidR="00A56F30" w:rsidRPr="00A56F30" w:rsidTr="00DC3F79">
        <w:trPr>
          <w:trHeight w:hRule="exact" w:val="156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1 </w:t>
            </w: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Заседание Методического совета: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«Проектная деятельность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учащихся на П и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n-US" w:eastAsia="ru-RU"/>
              </w:rPr>
              <w:t>III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 ступенях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7" w:lineRule="exact"/>
              <w:ind w:left="319" w:righ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 марта</w:t>
            </w:r>
          </w:p>
          <w:p w:rsidR="00A56F30" w:rsidRPr="00A56F30" w:rsidRDefault="00A56F30" w:rsidP="00A56F30">
            <w:pPr>
              <w:shd w:val="clear" w:color="auto" w:fill="FFFFFF"/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hd w:val="clear" w:color="auto" w:fill="FFFFFF"/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w w:val="72"/>
                <w:sz w:val="8"/>
                <w:szCs w:val="8"/>
                <w:lang w:val="en-US" w:eastAsia="ru-RU"/>
              </w:rPr>
              <w:t>i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D0174">
            <w:pPr>
              <w:shd w:val="clear" w:color="auto" w:fill="FFFFFF"/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Зам</w:t>
            </w:r>
            <w:r w:rsidR="00AD01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директора по УВР</w:t>
            </w:r>
          </w:p>
          <w:p w:rsidR="00A56F30" w:rsidRPr="00A56F30" w:rsidRDefault="00A56F30" w:rsidP="00A56F30">
            <w:pPr>
              <w:shd w:val="clear" w:color="auto" w:fill="FFFFFF"/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125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1 Учебно- метод ический семинар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творческих способностей учащихся»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89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Зам.директора по УВР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и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A56F30" w:rsidRPr="00A56F30" w:rsidTr="00DC3F79">
        <w:trPr>
          <w:trHeight w:hRule="exact" w:val="15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1 </w:t>
            </w: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Заседание Методического совета: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«Индивидуальная работа с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одарёнными учащимися.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Технология сопровождения»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298"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 мая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D0174">
            <w:pPr>
              <w:shd w:val="clear" w:color="auto" w:fill="FFFFFF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  <w:p w:rsidR="00A56F30" w:rsidRPr="00A56F30" w:rsidRDefault="00A56F30" w:rsidP="00A56F30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Е.В.</w:t>
            </w:r>
          </w:p>
          <w:p w:rsidR="00A56F30" w:rsidRPr="00A56F30" w:rsidRDefault="00A56F30" w:rsidP="00A56F30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Подшибякина Н.В.</w:t>
            </w:r>
          </w:p>
        </w:tc>
      </w:tr>
      <w:tr w:rsidR="00A56F30" w:rsidRPr="00A56F30" w:rsidTr="00DC3F79">
        <w:trPr>
          <w:trHeight w:hRule="exact" w:val="9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1 Взаимопосещение уроков учителей 1 </w:t>
            </w: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базовой школы и школ-спутников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ind w:left="348" w:righ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139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Замдиректора по УВР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 округа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1 Разработка окружной системы </w:t>
            </w: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оценки качества образования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16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Администрации школ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A56F30" w:rsidRPr="00A56F30" w:rsidTr="00DC3F79">
        <w:trPr>
          <w:trHeight w:hRule="exact" w:val="96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Организация мастер-классов учителями, имеющими ВК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position w:val="-7"/>
                <w:sz w:val="58"/>
                <w:szCs w:val="58"/>
                <w:lang w:eastAsia="ru-RU"/>
              </w:rPr>
              <w:t xml:space="preserve">                                          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position w:val="-7"/>
                <w:sz w:val="58"/>
                <w:szCs w:val="58"/>
                <w:lang w:eastAsia="ru-RU"/>
              </w:rPr>
              <w:tab/>
              <w:t xml:space="preserve">  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tabs>
                <w:tab w:val="left" w:leader="underscore" w:pos="1978"/>
              </w:tabs>
              <w:spacing w:after="0" w:line="672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 течение года</w:t>
            </w: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br/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eastAsia="ru-RU"/>
              </w:rPr>
              <w:tab/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left="5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Администрация базовой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</w:tbl>
    <w:p w:rsidR="00AB22F2" w:rsidRPr="00A56F30" w:rsidRDefault="00AB22F2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совместных мероприятий для молодёжи 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Хреновского образовательного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313"/>
        <w:gridCol w:w="1275"/>
        <w:gridCol w:w="2127"/>
        <w:gridCol w:w="2233"/>
      </w:tblGrid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Организаторы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в школе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по футболу на Кубок Хреновского К/З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– 30 сентября</w:t>
            </w:r>
          </w:p>
        </w:tc>
        <w:tc>
          <w:tcPr>
            <w:tcW w:w="2127" w:type="dxa"/>
          </w:tcPr>
          <w:p w:rsidR="00A56F30" w:rsidRPr="00A56F30" w:rsidRDefault="00D0316D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ХКЗ, 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Хреновская СШ №1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«Что? Где? Когда?»</w:t>
            </w:r>
          </w:p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 Великой Отечественной войне)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 №51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 по баскетболу на Кубок Г.Ф. Морозова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Хреновской лесной колледж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«Школьный КВН»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района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Военизированная эстафета на Кубок </w:t>
            </w:r>
            <w:r w:rsidR="0005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05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Левакова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Хреновская СОШ №2</w:t>
            </w:r>
          </w:p>
        </w:tc>
        <w:tc>
          <w:tcPr>
            <w:tcW w:w="2233" w:type="dxa"/>
          </w:tcPr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клуба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эстафета «Слава» со священной землей Мамаева Кургана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района</w:t>
            </w:r>
          </w:p>
        </w:tc>
        <w:tc>
          <w:tcPr>
            <w:tcW w:w="2233" w:type="dxa"/>
          </w:tcPr>
          <w:p w:rsidR="00A56F30" w:rsidRPr="00A56F30" w:rsidRDefault="00D0316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ОБЖ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физкультуры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ну-ка, парни!»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 по волейболу на Кубок Хреновского образовательного округа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Хреновская СШ №1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«Список памяти»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 всей души» </w:t>
            </w:r>
          </w:p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 участниках войны) 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Хреновской лесной колледж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района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Конный пробег по местам боевой славы Воронежского края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Хреновская СШ №1</w:t>
            </w:r>
          </w:p>
        </w:tc>
        <w:tc>
          <w:tcPr>
            <w:tcW w:w="2233" w:type="dxa"/>
          </w:tcPr>
          <w:p w:rsidR="00A56F30" w:rsidRPr="00A56F30" w:rsidRDefault="00D0316D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клуба «Патриот»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конно -спортивной секции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13" w:type="dxa"/>
          </w:tcPr>
          <w:p w:rsidR="00A56F30" w:rsidRPr="00A56F30" w:rsidRDefault="00D0316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Закладка Аллеи 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«Славы»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праздничном концерте села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 «По праву памяти»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D0316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вожатая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«Пусть всегда будет мир»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творческих кружков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Факельное шествие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Хреновская СШ №1</w:t>
            </w:r>
          </w:p>
        </w:tc>
        <w:tc>
          <w:tcPr>
            <w:tcW w:w="2233" w:type="dxa"/>
          </w:tcPr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F65EE" w:rsidRPr="00A56F30" w:rsidRDefault="00CF65EE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6.Финансово-экономическая деятельность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Годовой бюджет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jc w:val="both"/>
        <w:rPr>
          <w:rFonts w:ascii="Times New Roman" w:eastAsia="Arial111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Arial111" w:hAnsi="Times New Roman" w:cs="Times New Roman"/>
          <w:kern w:val="1"/>
          <w:sz w:val="28"/>
          <w:szCs w:val="28"/>
          <w:lang w:eastAsia="sa-IN" w:bidi="sa-IN"/>
        </w:rPr>
        <w:t>Бюджетные расходы планируются в школе ежегодно по направлениям в соответствии с кодировкой  бюджетной классификации и указанием сумм. Объем израсходованных бюджетных средств  соответствует заявленным финансовым обязательствам.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6F30" w:rsidRPr="00A56F30" w:rsidRDefault="00173CD2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бюджетных средств    2019</w:t>
      </w:r>
      <w:r w:rsidR="00A56F30"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7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13567800</w:t>
      </w:r>
      <w:r w:rsidR="00A56F30"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заработной платы       2019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7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– 1796400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руб.</w:t>
      </w:r>
    </w:p>
    <w:p w:rsidR="00D0316D" w:rsidRPr="00D0316D" w:rsidRDefault="00A56F30" w:rsidP="00D03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0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Распределение средств бюджета по источникам их получения.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173CD2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– 1796400</w:t>
      </w:r>
      <w:r w:rsidR="00D7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A56F30" w:rsidRPr="00A56F30" w:rsidRDefault="00173CD2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Интернет – 48000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56F30" w:rsidRDefault="00173CD2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литература – 50000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7501A" w:rsidRPr="00A56F30" w:rsidRDefault="00D7501A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услуги – 175700 рублей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173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квалификации – 3900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56F30" w:rsidRPr="00A56F30" w:rsidRDefault="0067726C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расходы</w:t>
      </w:r>
      <w:r w:rsidR="00D7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Заключение. Перспективы и планы развития.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школы на основании анализа успехов и проблем в ходе своей деятельности наметил основополагающие направления деятельности на ближайшее будущее.</w:t>
      </w:r>
    </w:p>
    <w:p w:rsidR="00A56F30" w:rsidRPr="00A56F30" w:rsidRDefault="00A56F30" w:rsidP="00A56F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 работы на текущий учебный год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новые образовател</w:t>
      </w:r>
      <w:r w:rsidR="00AE582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стандарты дошкольного образования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школьников.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программ, учебников, учебных курсов, предпрофильное и профильное образование.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преемственности в системе дошкольного и школьного образования, повышение уровня школьной готовности, пропедевтика школьной  дезадаптации детей.  </w:t>
      </w:r>
    </w:p>
    <w:p w:rsidR="00A56F30" w:rsidRPr="007C4E3E" w:rsidRDefault="00D0316D" w:rsidP="00D03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образовательного процесса.</w:t>
      </w:r>
    </w:p>
    <w:p w:rsidR="00A56F30" w:rsidRPr="00A56F30" w:rsidRDefault="00D0316D" w:rsidP="00D03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8.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открытости и прозрачности          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через разработку Публичного доклада и  материалов школьного  сайта.</w:t>
      </w:r>
    </w:p>
    <w:p w:rsidR="00A56F30" w:rsidRPr="00A56F30" w:rsidRDefault="00D0316D" w:rsidP="00D03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привлечение внебюджетных средств</w:t>
      </w:r>
      <w:r w:rsidR="00AE58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образовательного учреждения.</w:t>
      </w:r>
    </w:p>
    <w:p w:rsidR="00A56F30" w:rsidRPr="00A56F30" w:rsidRDefault="00A56F30" w:rsidP="00A56F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открыты для тех, кому небезразлична судьба сельской школы.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AE" w:rsidRDefault="005339AE"/>
    <w:sectPr w:rsidR="005339AE" w:rsidSect="00DC3F79">
      <w:footerReference w:type="even" r:id="rId29"/>
      <w:footerReference w:type="default" r:id="rId3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B1" w:rsidRDefault="005233B1">
      <w:pPr>
        <w:spacing w:after="0" w:line="240" w:lineRule="auto"/>
      </w:pPr>
      <w:r>
        <w:separator/>
      </w:r>
    </w:p>
  </w:endnote>
  <w:endnote w:type="continuationSeparator" w:id="0">
    <w:p w:rsidR="005233B1" w:rsidRDefault="0052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1">
    <w:charset w:val="CC"/>
    <w:family w:val="roman"/>
    <w:pitch w:val="default"/>
  </w:font>
  <w:font w:name="Tahoma2">
    <w:altName w:val="Arial"/>
    <w:charset w:val="CC"/>
    <w:family w:val="swiss"/>
    <w:pitch w:val="variable"/>
  </w:font>
  <w:font w:name="Arial111"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B1" w:rsidRDefault="005233B1" w:rsidP="00DC3F7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42</w:t>
    </w:r>
    <w:r>
      <w:rPr>
        <w:rStyle w:val="ae"/>
      </w:rPr>
      <w:fldChar w:fldCharType="end"/>
    </w:r>
  </w:p>
  <w:p w:rsidR="005233B1" w:rsidRDefault="005233B1" w:rsidP="00DC3F7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B1" w:rsidRDefault="005233B1" w:rsidP="00DC3F7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25D83">
      <w:rPr>
        <w:rStyle w:val="ae"/>
        <w:noProof/>
      </w:rPr>
      <w:t>47</w:t>
    </w:r>
    <w:r>
      <w:rPr>
        <w:rStyle w:val="ae"/>
      </w:rPr>
      <w:fldChar w:fldCharType="end"/>
    </w:r>
  </w:p>
  <w:p w:rsidR="005233B1" w:rsidRDefault="005233B1" w:rsidP="00DC3F7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B1" w:rsidRDefault="005233B1">
      <w:pPr>
        <w:spacing w:after="0" w:line="240" w:lineRule="auto"/>
      </w:pPr>
      <w:r>
        <w:separator/>
      </w:r>
    </w:p>
  </w:footnote>
  <w:footnote w:type="continuationSeparator" w:id="0">
    <w:p w:rsidR="005233B1" w:rsidRDefault="0052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0A67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21A0"/>
    <w:multiLevelType w:val="hybridMultilevel"/>
    <w:tmpl w:val="EE7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85FB4"/>
    <w:multiLevelType w:val="hybridMultilevel"/>
    <w:tmpl w:val="9E047CB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CE6B91"/>
    <w:multiLevelType w:val="hybridMultilevel"/>
    <w:tmpl w:val="F21A895E"/>
    <w:lvl w:ilvl="0" w:tplc="B91ABE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408BD"/>
    <w:multiLevelType w:val="hybridMultilevel"/>
    <w:tmpl w:val="B6068F9C"/>
    <w:lvl w:ilvl="0" w:tplc="A4DE4EEE">
      <w:start w:val="1"/>
      <w:numFmt w:val="bullet"/>
      <w:lvlText w:val="-"/>
      <w:lvlJc w:val="left"/>
      <w:pPr>
        <w:tabs>
          <w:tab w:val="num" w:pos="1570"/>
        </w:tabs>
        <w:ind w:left="1570" w:hanging="360"/>
      </w:pPr>
      <w:rPr>
        <w:rFonts w:ascii="Tunga" w:hAnsi="Tung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E07B2"/>
    <w:multiLevelType w:val="hybridMultilevel"/>
    <w:tmpl w:val="3B80096E"/>
    <w:lvl w:ilvl="0" w:tplc="5E52F9F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0747D8B"/>
    <w:multiLevelType w:val="hybridMultilevel"/>
    <w:tmpl w:val="211C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D6200"/>
    <w:multiLevelType w:val="hybridMultilevel"/>
    <w:tmpl w:val="B6567A10"/>
    <w:lvl w:ilvl="0" w:tplc="5E52F9F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30D51E8D"/>
    <w:multiLevelType w:val="hybridMultilevel"/>
    <w:tmpl w:val="F896199A"/>
    <w:lvl w:ilvl="0" w:tplc="8A4AC4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1302E09"/>
    <w:multiLevelType w:val="hybridMultilevel"/>
    <w:tmpl w:val="F0163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353A56"/>
    <w:multiLevelType w:val="hybridMultilevel"/>
    <w:tmpl w:val="3BCA3C04"/>
    <w:lvl w:ilvl="0" w:tplc="B7248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3B392C5F"/>
    <w:multiLevelType w:val="hybridMultilevel"/>
    <w:tmpl w:val="A67C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86E8D"/>
    <w:multiLevelType w:val="hybridMultilevel"/>
    <w:tmpl w:val="E996D090"/>
    <w:lvl w:ilvl="0" w:tplc="B7248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4C97094C"/>
    <w:multiLevelType w:val="hybridMultilevel"/>
    <w:tmpl w:val="1778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00103D"/>
    <w:multiLevelType w:val="hybridMultilevel"/>
    <w:tmpl w:val="17F6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FD289A"/>
    <w:multiLevelType w:val="hybridMultilevel"/>
    <w:tmpl w:val="32FA23BA"/>
    <w:lvl w:ilvl="0" w:tplc="5E52F9F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685128FC"/>
    <w:multiLevelType w:val="hybridMultilevel"/>
    <w:tmpl w:val="8EEC91EE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9070C58"/>
    <w:multiLevelType w:val="hybridMultilevel"/>
    <w:tmpl w:val="56E40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F2664"/>
    <w:multiLevelType w:val="multilevel"/>
    <w:tmpl w:val="A37688FE"/>
    <w:lvl w:ilvl="0">
      <w:start w:val="2"/>
      <w:numFmt w:val="decimal"/>
      <w:lvlText w:val="%1.......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</w:abstractNum>
  <w:abstractNum w:abstractNumId="22" w15:restartNumberingAfterBreak="0">
    <w:nsid w:val="70A70792"/>
    <w:multiLevelType w:val="hybridMultilevel"/>
    <w:tmpl w:val="8E7E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C374B1"/>
    <w:multiLevelType w:val="hybridMultilevel"/>
    <w:tmpl w:val="B5E81AC2"/>
    <w:lvl w:ilvl="0" w:tplc="7DA827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5"/>
  </w:num>
  <w:num w:numId="5">
    <w:abstractNumId w:val="1"/>
  </w:num>
  <w:num w:numId="6">
    <w:abstractNumId w:val="10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8"/>
  </w:num>
  <w:num w:numId="11">
    <w:abstractNumId w:val="3"/>
  </w:num>
  <w:num w:numId="12">
    <w:abstractNumId w:val="1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7"/>
  </w:num>
  <w:num w:numId="16">
    <w:abstractNumId w:val="21"/>
  </w:num>
  <w:num w:numId="17">
    <w:abstractNumId w:val="6"/>
  </w:num>
  <w:num w:numId="18">
    <w:abstractNumId w:val="23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769"/>
    <w:rsid w:val="00024EAA"/>
    <w:rsid w:val="000543F3"/>
    <w:rsid w:val="00062A0F"/>
    <w:rsid w:val="000B5357"/>
    <w:rsid w:val="000B787F"/>
    <w:rsid w:val="000C7F07"/>
    <w:rsid w:val="000E5369"/>
    <w:rsid w:val="000F7B33"/>
    <w:rsid w:val="00172E1D"/>
    <w:rsid w:val="00173CD2"/>
    <w:rsid w:val="001C7BC6"/>
    <w:rsid w:val="001E63F3"/>
    <w:rsid w:val="0020383E"/>
    <w:rsid w:val="0021466C"/>
    <w:rsid w:val="00245F06"/>
    <w:rsid w:val="002577CF"/>
    <w:rsid w:val="00287D81"/>
    <w:rsid w:val="0033185E"/>
    <w:rsid w:val="00334F00"/>
    <w:rsid w:val="00335F4C"/>
    <w:rsid w:val="00353AF7"/>
    <w:rsid w:val="00383731"/>
    <w:rsid w:val="0038497D"/>
    <w:rsid w:val="003962D0"/>
    <w:rsid w:val="003E51AB"/>
    <w:rsid w:val="00416C13"/>
    <w:rsid w:val="00442BFF"/>
    <w:rsid w:val="00503ACC"/>
    <w:rsid w:val="005233B1"/>
    <w:rsid w:val="005339AE"/>
    <w:rsid w:val="00533E87"/>
    <w:rsid w:val="00554069"/>
    <w:rsid w:val="00565723"/>
    <w:rsid w:val="00572CDC"/>
    <w:rsid w:val="00594516"/>
    <w:rsid w:val="005A48A6"/>
    <w:rsid w:val="005F11DF"/>
    <w:rsid w:val="0065541C"/>
    <w:rsid w:val="00672B49"/>
    <w:rsid w:val="0067726C"/>
    <w:rsid w:val="00691E74"/>
    <w:rsid w:val="00697B50"/>
    <w:rsid w:val="006B3C9C"/>
    <w:rsid w:val="006B6CB9"/>
    <w:rsid w:val="006C01E6"/>
    <w:rsid w:val="006D02D3"/>
    <w:rsid w:val="00723AB2"/>
    <w:rsid w:val="007A064F"/>
    <w:rsid w:val="007C0FAE"/>
    <w:rsid w:val="007C4E3E"/>
    <w:rsid w:val="007E7C41"/>
    <w:rsid w:val="00811178"/>
    <w:rsid w:val="00814769"/>
    <w:rsid w:val="00825D83"/>
    <w:rsid w:val="00837C01"/>
    <w:rsid w:val="0084150D"/>
    <w:rsid w:val="008A04FF"/>
    <w:rsid w:val="008A5E4D"/>
    <w:rsid w:val="008D2062"/>
    <w:rsid w:val="008F702D"/>
    <w:rsid w:val="00910AE3"/>
    <w:rsid w:val="0091258D"/>
    <w:rsid w:val="009172F7"/>
    <w:rsid w:val="00924338"/>
    <w:rsid w:val="00926145"/>
    <w:rsid w:val="00930FC4"/>
    <w:rsid w:val="00962D1F"/>
    <w:rsid w:val="009955E1"/>
    <w:rsid w:val="009A2A47"/>
    <w:rsid w:val="009C4572"/>
    <w:rsid w:val="00A00C29"/>
    <w:rsid w:val="00A16B70"/>
    <w:rsid w:val="00A56F30"/>
    <w:rsid w:val="00A64711"/>
    <w:rsid w:val="00A81707"/>
    <w:rsid w:val="00AB22F2"/>
    <w:rsid w:val="00AD0174"/>
    <w:rsid w:val="00AE5822"/>
    <w:rsid w:val="00B1256D"/>
    <w:rsid w:val="00B24639"/>
    <w:rsid w:val="00B36C55"/>
    <w:rsid w:val="00B71545"/>
    <w:rsid w:val="00B844EC"/>
    <w:rsid w:val="00B94B67"/>
    <w:rsid w:val="00BB378E"/>
    <w:rsid w:val="00BE350D"/>
    <w:rsid w:val="00C154C8"/>
    <w:rsid w:val="00C60B5F"/>
    <w:rsid w:val="00C77DE9"/>
    <w:rsid w:val="00CF65EE"/>
    <w:rsid w:val="00D0316D"/>
    <w:rsid w:val="00D51410"/>
    <w:rsid w:val="00D7501A"/>
    <w:rsid w:val="00D81E8A"/>
    <w:rsid w:val="00DB0151"/>
    <w:rsid w:val="00DC3F79"/>
    <w:rsid w:val="00DE3D8D"/>
    <w:rsid w:val="00E02556"/>
    <w:rsid w:val="00E10C18"/>
    <w:rsid w:val="00E3373D"/>
    <w:rsid w:val="00E4365A"/>
    <w:rsid w:val="00E475AE"/>
    <w:rsid w:val="00E5218A"/>
    <w:rsid w:val="00E7740D"/>
    <w:rsid w:val="00ED000D"/>
    <w:rsid w:val="00F04780"/>
    <w:rsid w:val="00F10EE6"/>
    <w:rsid w:val="00F14619"/>
    <w:rsid w:val="00F62C07"/>
    <w:rsid w:val="00F762AF"/>
    <w:rsid w:val="00F82E32"/>
    <w:rsid w:val="00FA4D12"/>
    <w:rsid w:val="00FB7208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1"/>
    <o:shapelayout v:ext="edit">
      <o:idmap v:ext="edit" data="1"/>
    </o:shapelayout>
  </w:shapeDefaults>
  <w:decimalSymbol w:val=","/>
  <w:listSeparator w:val=";"/>
  <w14:docId w14:val="33481C58"/>
  <w15:docId w15:val="{A8CB9CF4-10E4-4523-BB03-5FF0348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56F30"/>
  </w:style>
  <w:style w:type="paragraph" w:customStyle="1" w:styleId="a3">
    <w:name w:val="Знак Знак Знак Знак"/>
    <w:basedOn w:val="a"/>
    <w:rsid w:val="00A56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A5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A56F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A56F30"/>
    <w:rPr>
      <w:b/>
      <w:bCs/>
    </w:rPr>
  </w:style>
  <w:style w:type="paragraph" w:customStyle="1" w:styleId="a7">
    <w:name w:val="Знак"/>
    <w:basedOn w:val="a"/>
    <w:rsid w:val="00A56F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A5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56F30"/>
  </w:style>
  <w:style w:type="character" w:customStyle="1" w:styleId="grame">
    <w:name w:val="grame"/>
    <w:basedOn w:val="a0"/>
    <w:rsid w:val="00A56F30"/>
  </w:style>
  <w:style w:type="character" w:customStyle="1" w:styleId="2">
    <w:name w:val="Знак Знак2"/>
    <w:basedOn w:val="a0"/>
    <w:rsid w:val="00A56F3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A56F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56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P17">
    <w:name w:val="wP17"/>
    <w:basedOn w:val="a"/>
    <w:rsid w:val="00A56F30"/>
    <w:pPr>
      <w:widowControl w:val="0"/>
      <w:suppressAutoHyphens/>
      <w:spacing w:before="239" w:after="120" w:line="240" w:lineRule="auto"/>
      <w:ind w:firstLine="709"/>
    </w:pPr>
    <w:rPr>
      <w:rFonts w:ascii="Times New Roman" w:eastAsia="Times New Roman" w:hAnsi="Times New Roman" w:cs="Times New Roman"/>
      <w:kern w:val="1"/>
      <w:sz w:val="24"/>
      <w:szCs w:val="24"/>
      <w:lang w:eastAsia="sa-IN" w:bidi="sa-IN"/>
    </w:rPr>
  </w:style>
  <w:style w:type="paragraph" w:customStyle="1" w:styleId="wP15">
    <w:name w:val="wP15"/>
    <w:basedOn w:val="a"/>
    <w:rsid w:val="00A56F30"/>
    <w:pPr>
      <w:widowControl w:val="0"/>
      <w:suppressAutoHyphens/>
      <w:spacing w:before="239" w:after="120" w:line="240" w:lineRule="auto"/>
      <w:jc w:val="center"/>
    </w:pPr>
    <w:rPr>
      <w:rFonts w:ascii="Times New Roman" w:eastAsia="MS Mincho1" w:hAnsi="Times New Roman" w:cs="Tahoma2"/>
      <w:kern w:val="1"/>
      <w:sz w:val="24"/>
      <w:szCs w:val="24"/>
      <w:u w:val="single"/>
      <w:lang w:eastAsia="sa-IN" w:bidi="sa-IN"/>
    </w:rPr>
  </w:style>
  <w:style w:type="paragraph" w:customStyle="1" w:styleId="5">
    <w:name w:val="Обычный5"/>
    <w:next w:val="a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next w:val="a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56F3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Body Text Indent"/>
    <w:basedOn w:val="a"/>
    <w:link w:val="ab"/>
    <w:rsid w:val="00A56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wT21">
    <w:name w:val="wwwT21"/>
    <w:rsid w:val="00A56F30"/>
    <w:rPr>
      <w:b/>
    </w:rPr>
  </w:style>
  <w:style w:type="character" w:customStyle="1" w:styleId="wwwT22">
    <w:name w:val="wwwT22"/>
    <w:rsid w:val="00A56F30"/>
    <w:rPr>
      <w:b/>
    </w:rPr>
  </w:style>
  <w:style w:type="character" w:customStyle="1" w:styleId="wwwT23">
    <w:name w:val="wwwT23"/>
    <w:rsid w:val="00A56F30"/>
  </w:style>
  <w:style w:type="paragraph" w:customStyle="1" w:styleId="wP62">
    <w:name w:val="wP62"/>
    <w:basedOn w:val="a"/>
    <w:rsid w:val="00A56F30"/>
    <w:pPr>
      <w:widowControl w:val="0"/>
      <w:suppressAutoHyphens/>
      <w:spacing w:after="0" w:line="240" w:lineRule="auto"/>
      <w:jc w:val="both"/>
    </w:pPr>
    <w:rPr>
      <w:rFonts w:ascii="Times New Roman" w:eastAsia="Arial111" w:hAnsi="Times New Roman" w:cs="Times New Roman"/>
      <w:kern w:val="1"/>
      <w:sz w:val="24"/>
      <w:szCs w:val="24"/>
      <w:lang w:eastAsia="sa-IN" w:bidi="sa-IN"/>
    </w:rPr>
  </w:style>
  <w:style w:type="paragraph" w:styleId="ac">
    <w:name w:val="footer"/>
    <w:basedOn w:val="a"/>
    <w:link w:val="ad"/>
    <w:rsid w:val="00A56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56F30"/>
  </w:style>
  <w:style w:type="paragraph" w:customStyle="1" w:styleId="ConsPlusNormal">
    <w:name w:val="ConsPlusNormal"/>
    <w:rsid w:val="00A56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A56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A56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A56F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6F3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E3373D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B7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ksandrovskaya.shkola.hc.ru" TargetMode="External"/><Relationship Id="rId13" Type="http://schemas.openxmlformats.org/officeDocument/2006/relationships/hyperlink" Target="consultantplus://offline/ref=3E43EE0064326CF87B6DBDF17A688270657C984F0D7936EF76B9291A8F4F91F63FD6B9147658F329jFp0M" TargetMode="Externa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43EE0064326CF87B6DBDF17A688270657F9B49057936EF76B9291A8F4F91F63FD6B9147658F329jFp0M" TargetMode="Externa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43EE0064326CF87B6DBDF17A68827065799E4D007C36EF76B9291A8F4F91F63FD6B9147658F329jFp0M" TargetMode="Externa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10" Type="http://schemas.openxmlformats.org/officeDocument/2006/relationships/chart" Target="charts/chart1.xml"/><Relationship Id="rId19" Type="http://schemas.openxmlformats.org/officeDocument/2006/relationships/chart" Target="charts/chart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ysemen@mail.ru" TargetMode="External"/><Relationship Id="rId14" Type="http://schemas.openxmlformats.org/officeDocument/2006/relationships/hyperlink" Target="consultantplus://offline/ref=3E43EE0064326CF87B6DBDF17A688270657A994E047136EF76B9291A8F4F91F63FD6B9147658F329jFp0M" TargetMode="Externa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Количество учащихся по годам.</a:t>
            </a:r>
          </a:p>
        </c:rich>
      </c:tx>
      <c:layout>
        <c:manualLayout>
          <c:xMode val="edge"/>
          <c:yMode val="edge"/>
          <c:x val="0.31525423728813562"/>
          <c:y val="2.197802197802200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27118644067776E-2"/>
          <c:y val="0.21428571428571427"/>
          <c:w val="0.92542372881355928"/>
          <c:h val="0.598901098901099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148</c:v>
                </c:pt>
                <c:pt idx="1">
                  <c:v>133</c:v>
                </c:pt>
                <c:pt idx="2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C6-4E73-A87B-1FC72AF0A9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81804288"/>
        <c:axId val="63988096"/>
        <c:axId val="0"/>
      </c:bar3DChart>
      <c:catAx>
        <c:axId val="8180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988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39880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804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Распределение педагогов по квалификационной категории.</a:t>
            </a:r>
          </a:p>
        </c:rich>
      </c:tx>
      <c:layout>
        <c:manualLayout>
          <c:xMode val="edge"/>
          <c:yMode val="edge"/>
          <c:x val="0.13499111900532901"/>
          <c:y val="1.932367149758459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838365896980457E-2"/>
          <c:y val="0.3188405797101464"/>
          <c:w val="0.90230905861456623"/>
          <c:h val="0.497584541062803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A-46D5-A6FF-20C96ECEF44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FA-46D5-A6FF-20C96ECEF44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FA-46D5-A6FF-20C96ECEF4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1220736"/>
        <c:axId val="101222272"/>
      </c:barChart>
      <c:catAx>
        <c:axId val="1012207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222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222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2207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Уровень владения ИКТ  педагогами  </a:t>
            </a:r>
          </a:p>
        </c:rich>
      </c:tx>
      <c:layout>
        <c:manualLayout>
          <c:xMode val="edge"/>
          <c:yMode val="edge"/>
          <c:x val="0.28621291448516578"/>
          <c:y val="1.941747572815540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84816753926704E-2"/>
          <c:y val="0.23786407766990292"/>
          <c:w val="0.61256544502617805"/>
          <c:h val="0.63106796116504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учителей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0720972882978746E-3"/>
                  <c:y val="0.237579153064335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164-4639-9223-CC0243F831E5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64-4639-9223-CC0243F831E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Прошли курсы по освоению ИКТ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2642603351716237E-3"/>
                  <c:y val="0.1453461433555976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164-4639-9223-CC0243F831E5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64-4639-9223-CC0243F831E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 них прошли курсы "Использование Интернет-технологий в УВП"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598883718334185E-2"/>
                  <c:y val="1.61266411277877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164-4639-9223-CC0243F831E5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164-4639-9223-CC0243F831E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Применяют ИКТ и ЦОР в УВП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749500801322124E-3"/>
                  <c:y val="0.179326725879869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164-4639-9223-CC0243F831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164-4639-9223-CC0243F83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71808"/>
        <c:axId val="101294080"/>
      </c:barChart>
      <c:catAx>
        <c:axId val="10127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294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294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2718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88307155323024"/>
          <c:y val="0.32038834951456463"/>
          <c:w val="0.31413612565445143"/>
          <c:h val="0.4514563106796124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915254237288138E-2"/>
          <c:y val="7.2815533980582534E-2"/>
          <c:w val="0.81355932203390002"/>
          <c:h val="0.757281553398060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0F-4957-9FCE-3AA5A97EE12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0.5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0F-4957-9FCE-3AA5A97EE12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0.25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0F-4957-9FCE-3AA5A97EE12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Sheet1!$B$5:$E$5</c:f>
              <c:numCache>
                <c:formatCode>0.00%</c:formatCode>
                <c:ptCount val="4"/>
                <c:pt idx="0">
                  <c:v>0.25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0F-4957-9FCE-3AA5A97EE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476608"/>
        <c:axId val="101478400"/>
        <c:axId val="0"/>
      </c:bar3DChart>
      <c:catAx>
        <c:axId val="10147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478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478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4766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711864406779654"/>
          <c:y val="0.30582524271844747"/>
          <c:w val="6.6101694915254319E-2"/>
          <c:h val="0.393203883495146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Призеры районных олимпиад.</a:t>
            </a:r>
          </a:p>
        </c:rich>
      </c:tx>
      <c:layout>
        <c:manualLayout>
          <c:xMode val="edge"/>
          <c:yMode val="edge"/>
          <c:x val="0.33333333333333331"/>
          <c:y val="2.051282051282051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023289665211091E-2"/>
          <c:y val="0.21025641025641062"/>
          <c:w val="0.95342066957787563"/>
          <c:h val="0.482051282051282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23-443E-8B44-591E8D7621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147392"/>
        <c:axId val="101148928"/>
        <c:axId val="0"/>
      </c:bar3DChart>
      <c:catAx>
        <c:axId val="10114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148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148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1473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8136826783115141"/>
          <c:y val="0.8717948717948748"/>
          <c:w val="0.23726346433770057"/>
          <c:h val="0.112820512820512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8. Доля выпускников, продолживших обучение в ВУЗах.</a:t>
            </a:r>
          </a:p>
        </c:rich>
      </c:tx>
      <c:layout>
        <c:manualLayout>
          <c:xMode val="edge"/>
          <c:yMode val="edge"/>
          <c:x val="0.12292358803986711"/>
          <c:y val="2.094240837696335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95016611295681E-2"/>
          <c:y val="0.20942408376963392"/>
          <c:w val="0.96843853820598003"/>
          <c:h val="0.612565445026178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выпускников, продолживших обучение в ВУЗе.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0.25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C7-475C-AC7A-BC863F300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177984"/>
        <c:axId val="101323136"/>
        <c:axId val="0"/>
      </c:bar3DChart>
      <c:catAx>
        <c:axId val="10117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323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323136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one"/>
        <c:crossAx val="101177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Отклонение в  в здоровье в возрасте 15 лет.</a:t>
            </a:r>
          </a:p>
        </c:rich>
      </c:tx>
      <c:layout>
        <c:manualLayout>
          <c:xMode val="edge"/>
          <c:yMode val="edge"/>
          <c:x val="0.21124361158432775"/>
          <c:y val="1.793721973094170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5332197614991482E-2"/>
          <c:y val="0.20627802690582961"/>
          <c:w val="0.96763202725724018"/>
          <c:h val="0.632286995515695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0.00%</c:formatCode>
                <c:ptCount val="3"/>
                <c:pt idx="0">
                  <c:v>0.64</c:v>
                </c:pt>
                <c:pt idx="1">
                  <c:v>0.67</c:v>
                </c:pt>
                <c:pt idx="2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04-43DA-A809-77F322465D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352192"/>
        <c:axId val="101353728"/>
        <c:axId val="0"/>
      </c:bar3DChart>
      <c:catAx>
        <c:axId val="10135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353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353728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one"/>
        <c:crossAx val="101352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Число детей, родившихся в селе.</a:t>
            </a:r>
          </a:p>
        </c:rich>
      </c:tx>
      <c:layout>
        <c:manualLayout>
          <c:xMode val="edge"/>
          <c:yMode val="edge"/>
          <c:x val="0.3037542662116049"/>
          <c:y val="2.061855670103092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78156996587031E-2"/>
          <c:y val="0.20618556701030927"/>
          <c:w val="0.93515358361774747"/>
          <c:h val="0.6185567010309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</c:v>
                </c:pt>
                <c:pt idx="1">
                  <c:v>19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43-4B13-BA39-064F883F2B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701440"/>
        <c:axId val="48704128"/>
        <c:axId val="0"/>
      </c:bar3DChart>
      <c:catAx>
        <c:axId val="4870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04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704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014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Охват детей дошкольным образованием и предшкольной подготовкой.</a:t>
            </a:r>
          </a:p>
        </c:rich>
      </c:tx>
      <c:layout>
        <c:manualLayout>
          <c:xMode val="edge"/>
          <c:yMode val="edge"/>
          <c:x val="0.11501597444089456"/>
          <c:y val="2.19780219780219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690095846645566E-2"/>
          <c:y val="0.22527472527472517"/>
          <c:w val="0.63897763578274769"/>
          <c:h val="0.587912087912086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0.94</c:v>
                </c:pt>
                <c:pt idx="1">
                  <c:v>0.96</c:v>
                </c:pt>
                <c:pt idx="2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3F-4E34-BC77-35751F70986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Предшкольная подготовка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Sheet1!$B$3:$D$3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3F-4E34-BC77-35751F7098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577280"/>
        <c:axId val="82578816"/>
        <c:axId val="0"/>
      </c:bar3DChart>
      <c:catAx>
        <c:axId val="8257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78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5788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772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523961661342196"/>
          <c:y val="0.47802197802197832"/>
          <c:w val="0.26837060702875515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учащихся начальной школы.</a:t>
            </a:r>
          </a:p>
        </c:rich>
      </c:tx>
      <c:layout>
        <c:manualLayout>
          <c:xMode val="edge"/>
          <c:yMode val="edge"/>
          <c:x val="0.23416506717850288"/>
          <c:y val="2.19780219780219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742802303262956E-2"/>
          <c:y val="0.21428571428571427"/>
          <c:w val="0.92706333973128419"/>
          <c:h val="0.598901098901098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63</c:v>
                </c:pt>
                <c:pt idx="1">
                  <c:v>65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72-4149-BD5A-969DBC670F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594816"/>
        <c:axId val="100865920"/>
        <c:axId val="0"/>
      </c:bar3DChart>
      <c:catAx>
        <c:axId val="8259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865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8659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94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Количество учащихся основной ступени.</a:t>
            </a:r>
          </a:p>
        </c:rich>
      </c:tx>
      <c:layout>
        <c:manualLayout>
          <c:xMode val="edge"/>
          <c:yMode val="edge"/>
          <c:x val="0.24865831842576044"/>
          <c:y val="2.19780219780219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08944543828265E-2"/>
          <c:y val="0.21428571428571427"/>
          <c:w val="0.93202146690518983"/>
          <c:h val="0.598901098901098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76</c:v>
                </c:pt>
                <c:pt idx="1">
                  <c:v>66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D-41C1-B9FE-D1FC0F0B07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915456"/>
        <c:axId val="100925440"/>
        <c:axId val="0"/>
      </c:bar3DChart>
      <c:catAx>
        <c:axId val="10091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25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925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15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Доля выпускников основной школы, продолжающих обучение в средней школе.</a:t>
            </a:r>
          </a:p>
        </c:rich>
      </c:tx>
      <c:layout>
        <c:manualLayout>
          <c:xMode val="edge"/>
          <c:yMode val="edge"/>
          <c:x val="0.11442006269592458"/>
          <c:y val="2.19780219780219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106583072100319E-2"/>
          <c:y val="0.30769230769230782"/>
          <c:w val="0.97021943573667713"/>
          <c:h val="0.50549450549450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выпускников основной школы, продолживших обучение.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0.09</c:v>
                </c:pt>
                <c:pt idx="1">
                  <c:v>0.02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3D-44A8-8C26-6E5598A65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987264"/>
        <c:axId val="100988800"/>
        <c:axId val="0"/>
      </c:bar3DChart>
      <c:catAx>
        <c:axId val="1009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88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988800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one"/>
        <c:crossAx val="100987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Охват учащихся системой дополнительного образования в целом по образовательному учреждению.</a:t>
            </a:r>
          </a:p>
        </c:rich>
      </c:tx>
      <c:layout>
        <c:manualLayout>
          <c:xMode val="edge"/>
          <c:yMode val="edge"/>
          <c:x val="0.13122171945701358"/>
          <c:y val="2.00803212851405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398190045249111E-2"/>
          <c:y val="0.30120481927710935"/>
          <c:w val="0.91402714932126505"/>
          <c:h val="0.53815261044176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0.98</c:v>
                </c:pt>
                <c:pt idx="1">
                  <c:v>0.98</c:v>
                </c:pt>
                <c:pt idx="2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8E-4C35-932C-3BE90D8B1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53952"/>
        <c:axId val="101055488"/>
      </c:barChart>
      <c:catAx>
        <c:axId val="10105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055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055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0539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Распределение педагогов  по стажу работы.</a:t>
            </a:r>
          </a:p>
        </c:rich>
      </c:tx>
      <c:layout>
        <c:manualLayout>
          <c:xMode val="edge"/>
          <c:yMode val="edge"/>
          <c:x val="0.23104056437389769"/>
          <c:y val="1.834862385321102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8201058201058052E-2"/>
          <c:y val="0.24311926605504591"/>
          <c:w val="0.92592592592592549"/>
          <c:h val="0.59174311926605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B-442D-9D14-229E772276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1087488"/>
        <c:axId val="101094528"/>
      </c:barChart>
      <c:catAx>
        <c:axId val="1010874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094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0945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0874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 Количество педагогов, имеющих высшее образование.</a:t>
            </a:r>
          </a:p>
        </c:rich>
      </c:tx>
      <c:layout>
        <c:manualLayout>
          <c:xMode val="edge"/>
          <c:yMode val="edge"/>
          <c:x val="0.15949820788530567"/>
          <c:y val="2.1551724137930977E-2"/>
        </c:manualLayout>
      </c:layout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9139784946236854E-2"/>
          <c:y val="0.2284482758620697"/>
          <c:w val="0.92473118279569888"/>
          <c:h val="0.616379310344829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49-480C-93A3-E4DBC2A1834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49-480C-93A3-E4DBC2A1834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49-480C-93A3-E4DBC2A183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1400576"/>
        <c:axId val="101402112"/>
      </c:barChart>
      <c:catAx>
        <c:axId val="10140057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402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4021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400576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D00F-F795-484D-9DE8-75D2663E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47</Pages>
  <Words>12842</Words>
  <Characters>73202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59</cp:revision>
  <cp:lastPrinted>2018-07-19T11:50:00Z</cp:lastPrinted>
  <dcterms:created xsi:type="dcterms:W3CDTF">2014-06-12T06:49:00Z</dcterms:created>
  <dcterms:modified xsi:type="dcterms:W3CDTF">2019-07-23T07:15:00Z</dcterms:modified>
</cp:coreProperties>
</file>